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C5B6" w14:textId="2C824B78" w:rsidR="009F4D23" w:rsidRPr="00510F32" w:rsidRDefault="004734E8" w:rsidP="009F4D23">
      <w:pPr>
        <w:spacing w:after="0"/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ACFF8B" wp14:editId="1D961483">
            <wp:simplePos x="0" y="0"/>
            <wp:positionH relativeFrom="margin">
              <wp:align>left</wp:align>
            </wp:positionH>
            <wp:positionV relativeFrom="paragraph">
              <wp:posOffset>-200533</wp:posOffset>
            </wp:positionV>
            <wp:extent cx="2725200" cy="903600"/>
            <wp:effectExtent l="0" t="0" r="0" b="0"/>
            <wp:wrapNone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D23" w:rsidRPr="00510F32">
        <w:rPr>
          <w:b/>
          <w:sz w:val="28"/>
          <w:szCs w:val="28"/>
          <w:lang w:val="en-US"/>
        </w:rPr>
        <w:tab/>
      </w:r>
      <w:r w:rsidR="009F4D23" w:rsidRPr="00510F32">
        <w:rPr>
          <w:b/>
          <w:sz w:val="28"/>
          <w:szCs w:val="28"/>
          <w:lang w:val="en-US"/>
        </w:rPr>
        <w:tab/>
      </w:r>
      <w:r w:rsidR="009F4D23" w:rsidRPr="00510F32">
        <w:rPr>
          <w:b/>
          <w:sz w:val="28"/>
          <w:szCs w:val="28"/>
          <w:lang w:val="en-US"/>
        </w:rPr>
        <w:tab/>
      </w:r>
    </w:p>
    <w:p w14:paraId="163EF9D9" w14:textId="77777777" w:rsidR="004734E8" w:rsidRDefault="004734E8" w:rsidP="009F4D23">
      <w:pPr>
        <w:spacing w:after="0"/>
      </w:pPr>
    </w:p>
    <w:p w14:paraId="6EB4AF01" w14:textId="77777777" w:rsidR="004734E8" w:rsidRDefault="004734E8" w:rsidP="009F4D23">
      <w:pPr>
        <w:spacing w:after="0"/>
      </w:pPr>
    </w:p>
    <w:p w14:paraId="4316D303" w14:textId="77777777" w:rsidR="004734E8" w:rsidRDefault="004734E8" w:rsidP="009F4D23">
      <w:pPr>
        <w:spacing w:after="0"/>
      </w:pPr>
    </w:p>
    <w:p w14:paraId="5ABAF1BF" w14:textId="77777777" w:rsidR="004734E8" w:rsidRDefault="004734E8" w:rsidP="009F4D23">
      <w:pPr>
        <w:spacing w:after="0"/>
      </w:pPr>
    </w:p>
    <w:p w14:paraId="4F13D4C5" w14:textId="44D52B94" w:rsidR="009F4D23" w:rsidRPr="004734E8" w:rsidRDefault="009F4D23" w:rsidP="009F4D23">
      <w:pPr>
        <w:spacing w:after="0"/>
        <w:rPr>
          <w:rFonts w:ascii="Arial" w:hAnsi="Arial" w:cs="Dubai"/>
          <w:color w:val="31849B" w:themeColor="accent5" w:themeShade="BF"/>
          <w:sz w:val="18"/>
        </w:rPr>
      </w:pPr>
      <w:proofErr w:type="spellStart"/>
      <w:r w:rsidRPr="004734E8">
        <w:rPr>
          <w:rFonts w:ascii="Arial" w:hAnsi="Arial" w:cs="Dubai"/>
          <w:color w:val="31849B" w:themeColor="accent5" w:themeShade="BF"/>
          <w:sz w:val="18"/>
        </w:rPr>
        <w:t>Blaauwe</w:t>
      </w:r>
      <w:proofErr w:type="spellEnd"/>
      <w:r w:rsidRPr="004734E8">
        <w:rPr>
          <w:rFonts w:ascii="Arial" w:hAnsi="Arial" w:cs="Dubai"/>
          <w:color w:val="31849B" w:themeColor="accent5" w:themeShade="BF"/>
          <w:sz w:val="18"/>
        </w:rPr>
        <w:t xml:space="preserve"> Hofke 100, 4561 NV Hulst</w:t>
      </w:r>
      <w:r w:rsidRPr="004734E8">
        <w:rPr>
          <w:rFonts w:ascii="Arial" w:hAnsi="Arial" w:cs="Dubai"/>
          <w:color w:val="31849B" w:themeColor="accent5" w:themeShade="BF"/>
          <w:sz w:val="18"/>
        </w:rPr>
        <w:tab/>
      </w:r>
    </w:p>
    <w:p w14:paraId="46D67AEF" w14:textId="25243869" w:rsidR="009F4D23" w:rsidRPr="004734E8" w:rsidRDefault="009F4D23" w:rsidP="009F4D23">
      <w:pPr>
        <w:spacing w:after="0"/>
        <w:rPr>
          <w:rFonts w:ascii="Arial" w:hAnsi="Arial" w:cs="Dubai"/>
          <w:color w:val="31849B" w:themeColor="accent5" w:themeShade="BF"/>
          <w:sz w:val="18"/>
        </w:rPr>
      </w:pPr>
      <w:r w:rsidRPr="004734E8">
        <w:rPr>
          <w:rFonts w:ascii="Arial" w:hAnsi="Arial" w:cs="Dubai"/>
          <w:color w:val="31849B" w:themeColor="accent5" w:themeShade="BF"/>
          <w:sz w:val="18"/>
        </w:rPr>
        <w:t>0114 31</w:t>
      </w:r>
      <w:r w:rsidR="003E62A3">
        <w:rPr>
          <w:rFonts w:ascii="Arial" w:hAnsi="Arial" w:cs="Dubai"/>
          <w:color w:val="31849B" w:themeColor="accent5" w:themeShade="BF"/>
          <w:sz w:val="18"/>
        </w:rPr>
        <w:t xml:space="preserve"> </w:t>
      </w:r>
      <w:r w:rsidRPr="004734E8">
        <w:rPr>
          <w:rFonts w:ascii="Arial" w:hAnsi="Arial" w:cs="Dubai"/>
          <w:color w:val="31849B" w:themeColor="accent5" w:themeShade="BF"/>
          <w:sz w:val="18"/>
        </w:rPr>
        <w:t>3</w:t>
      </w:r>
      <w:r w:rsidR="003E62A3">
        <w:rPr>
          <w:rFonts w:ascii="Arial" w:hAnsi="Arial" w:cs="Dubai"/>
          <w:color w:val="31849B" w:themeColor="accent5" w:themeShade="BF"/>
          <w:sz w:val="18"/>
        </w:rPr>
        <w:t xml:space="preserve">1 </w:t>
      </w:r>
      <w:r w:rsidRPr="004734E8">
        <w:rPr>
          <w:rFonts w:ascii="Arial" w:hAnsi="Arial" w:cs="Dubai"/>
          <w:color w:val="31849B" w:themeColor="accent5" w:themeShade="BF"/>
          <w:sz w:val="18"/>
        </w:rPr>
        <w:t>31</w:t>
      </w:r>
    </w:p>
    <w:p w14:paraId="0CF87524" w14:textId="77777777" w:rsidR="00B72C7B" w:rsidRDefault="00B72C7B" w:rsidP="00B72C7B">
      <w:pPr>
        <w:spacing w:after="0"/>
      </w:pPr>
    </w:p>
    <w:p w14:paraId="39A27878" w14:textId="481402DA" w:rsidR="009F4D23" w:rsidRDefault="009F4D23" w:rsidP="007827C3">
      <w:pPr>
        <w:rPr>
          <w:b/>
          <w:sz w:val="28"/>
          <w:szCs w:val="28"/>
        </w:rPr>
      </w:pPr>
    </w:p>
    <w:p w14:paraId="42BE41A8" w14:textId="77777777" w:rsidR="004E288C" w:rsidRDefault="004E288C" w:rsidP="007827C3">
      <w:pPr>
        <w:rPr>
          <w:b/>
          <w:sz w:val="28"/>
          <w:szCs w:val="28"/>
        </w:rPr>
      </w:pPr>
    </w:p>
    <w:p w14:paraId="6A2CEDA0" w14:textId="1058CC4E" w:rsidR="00D66592" w:rsidRPr="007827C3" w:rsidRDefault="00F00764" w:rsidP="00782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Inschrijfformulier</w:t>
      </w:r>
      <w:r w:rsidR="00AC5A34">
        <w:rPr>
          <w:b/>
          <w:sz w:val="28"/>
          <w:szCs w:val="28"/>
        </w:rPr>
        <w:br/>
      </w:r>
      <w:r w:rsidR="00413839">
        <w:rPr>
          <w:rFonts w:cs="Calibri"/>
          <w:i/>
          <w:iCs/>
        </w:rPr>
        <w:t xml:space="preserve">Vul dit </w:t>
      </w:r>
      <w:r w:rsidR="00491B84" w:rsidRPr="00491B84">
        <w:rPr>
          <w:rFonts w:cs="Calibri"/>
          <w:i/>
          <w:iCs/>
        </w:rPr>
        <w:t xml:space="preserve">formulier zorgvuldig in </w:t>
      </w:r>
      <w:r w:rsidR="00491B84">
        <w:rPr>
          <w:rFonts w:cs="Calibri"/>
          <w:i/>
          <w:iCs/>
        </w:rPr>
        <w:t xml:space="preserve">en leveren </w:t>
      </w:r>
      <w:r w:rsidR="00413839">
        <w:rPr>
          <w:rFonts w:cs="Calibri"/>
          <w:i/>
          <w:iCs/>
        </w:rPr>
        <w:t xml:space="preserve">het in </w:t>
      </w:r>
      <w:r w:rsidR="00491B84">
        <w:rPr>
          <w:rFonts w:cs="Calibri"/>
          <w:i/>
          <w:iCs/>
        </w:rPr>
        <w:t>bij de praktijk. Neem een geldig identiteitsbewijs</w:t>
      </w:r>
      <w:r w:rsidR="0069203E">
        <w:rPr>
          <w:rFonts w:cs="Calibri"/>
          <w:i/>
          <w:iCs/>
        </w:rPr>
        <w:t xml:space="preserve"> mee</w:t>
      </w:r>
      <w:r w:rsidR="00354586">
        <w:rPr>
          <w:rFonts w:cs="Calibri"/>
          <w:i/>
          <w:iCs/>
        </w:rPr>
        <w:t>.</w:t>
      </w:r>
      <w:r w:rsidR="00491B84" w:rsidRPr="00491B84">
        <w:rPr>
          <w:rFonts w:cs="Calibri"/>
          <w:i/>
          <w:iCs/>
        </w:rPr>
        <w:t xml:space="preserve"> </w:t>
      </w:r>
    </w:p>
    <w:p w14:paraId="085512CA" w14:textId="22DFAF3E" w:rsidR="00F00764" w:rsidRPr="00354586" w:rsidRDefault="00F00764" w:rsidP="00354586">
      <w:pPr>
        <w:rPr>
          <w:bCs/>
          <w:i/>
          <w:iCs/>
        </w:rPr>
      </w:pPr>
      <w:r w:rsidRPr="009C3EEE">
        <w:rPr>
          <w:b/>
          <w:sz w:val="24"/>
          <w:szCs w:val="24"/>
        </w:rPr>
        <w:t>Persoonsgegevens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588"/>
        <w:gridCol w:w="1955"/>
        <w:gridCol w:w="520"/>
        <w:gridCol w:w="898"/>
        <w:gridCol w:w="1134"/>
      </w:tblGrid>
      <w:tr w:rsidR="00F00764" w:rsidRPr="006A63D5" w14:paraId="7C013FBD" w14:textId="77777777" w:rsidTr="00D35D81">
        <w:tc>
          <w:tcPr>
            <w:tcW w:w="4503" w:type="dxa"/>
          </w:tcPr>
          <w:p w14:paraId="42BE7931" w14:textId="77777777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 xml:space="preserve">Achternaam: </w:t>
            </w:r>
          </w:p>
          <w:p w14:paraId="203C3447" w14:textId="77777777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gridSpan w:val="5"/>
          </w:tcPr>
          <w:p w14:paraId="40AE5BB7" w14:textId="77777777" w:rsidR="00F00764" w:rsidRPr="006A63D5" w:rsidRDefault="00F0076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5A34" w:rsidRPr="006A63D5" w14:paraId="51997E27" w14:textId="77777777" w:rsidTr="00AC5A34">
        <w:tc>
          <w:tcPr>
            <w:tcW w:w="4503" w:type="dxa"/>
          </w:tcPr>
          <w:p w14:paraId="56F721B5" w14:textId="77777777" w:rsidR="00AC5A34" w:rsidRPr="006A63D5" w:rsidRDefault="00AC5A34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Voorletters:</w:t>
            </w:r>
          </w:p>
          <w:p w14:paraId="61D4F3E5" w14:textId="77777777" w:rsidR="00AC5A34" w:rsidRPr="006A63D5" w:rsidRDefault="00AC5A34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88" w:type="dxa"/>
          </w:tcPr>
          <w:p w14:paraId="6F40D433" w14:textId="77777777" w:rsidR="00AC5A34" w:rsidRPr="006A63D5" w:rsidRDefault="00AC5A3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5" w:type="dxa"/>
            <w:gridSpan w:val="2"/>
          </w:tcPr>
          <w:p w14:paraId="50761BD5" w14:textId="77777777" w:rsidR="00AC5A34" w:rsidRPr="006A63D5" w:rsidRDefault="00AC5A34" w:rsidP="00AC5A34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Roepnaam:</w:t>
            </w:r>
          </w:p>
          <w:p w14:paraId="25199A0C" w14:textId="77777777" w:rsidR="00AC5A34" w:rsidRPr="006A63D5" w:rsidRDefault="00AC5A3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32" w:type="dxa"/>
            <w:gridSpan w:val="2"/>
          </w:tcPr>
          <w:p w14:paraId="419D7B8C" w14:textId="6E0920EB" w:rsidR="00AC5A34" w:rsidRPr="006A63D5" w:rsidRDefault="00AC5A3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63D5" w:rsidRPr="006A63D5" w14:paraId="321632F6" w14:textId="77777777" w:rsidTr="006A63D5">
        <w:tc>
          <w:tcPr>
            <w:tcW w:w="4503" w:type="dxa"/>
          </w:tcPr>
          <w:p w14:paraId="2E4CFEA5" w14:textId="77777777" w:rsidR="006A63D5" w:rsidRPr="006A63D5" w:rsidRDefault="006A63D5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Geboortedatum:</w:t>
            </w:r>
          </w:p>
          <w:p w14:paraId="5AD1C94B" w14:textId="77777777" w:rsidR="006A63D5" w:rsidRPr="006A63D5" w:rsidRDefault="006A63D5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3" w:type="dxa"/>
            <w:gridSpan w:val="2"/>
          </w:tcPr>
          <w:p w14:paraId="4252BFCC" w14:textId="77777777" w:rsidR="006A63D5" w:rsidRPr="006A63D5" w:rsidRDefault="006A63D5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4D67ECCA" w14:textId="77777777" w:rsidR="006A63D5" w:rsidRPr="006A63D5" w:rsidRDefault="006A63D5" w:rsidP="006A63D5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Geslacht:</w:t>
            </w:r>
          </w:p>
          <w:p w14:paraId="7B94C175" w14:textId="77777777" w:rsidR="006A63D5" w:rsidRPr="006A63D5" w:rsidRDefault="006A63D5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243BC8" w14:textId="6DA41D93" w:rsidR="006A63D5" w:rsidRPr="006A63D5" w:rsidRDefault="006A63D5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63D5">
              <w:rPr>
                <w:rFonts w:asciiTheme="minorHAnsi" w:hAnsiTheme="minorHAnsi" w:cstheme="minorHAnsi"/>
                <w:sz w:val="18"/>
                <w:szCs w:val="18"/>
              </w:rPr>
              <w:t>M / V</w:t>
            </w:r>
          </w:p>
        </w:tc>
      </w:tr>
      <w:tr w:rsidR="00D66592" w:rsidRPr="006A63D5" w14:paraId="4A56AACC" w14:textId="77777777" w:rsidTr="00330475">
        <w:trPr>
          <w:trHeight w:val="417"/>
        </w:trPr>
        <w:tc>
          <w:tcPr>
            <w:tcW w:w="8046" w:type="dxa"/>
            <w:gridSpan w:val="3"/>
          </w:tcPr>
          <w:p w14:paraId="0F1CBFD8" w14:textId="07F699E5" w:rsidR="00330475" w:rsidRPr="00EA6897" w:rsidRDefault="00D66592" w:rsidP="00330475">
            <w:pPr>
              <w:spacing w:after="0" w:line="276" w:lineRule="auto"/>
              <w:rPr>
                <w:bCs/>
              </w:rPr>
            </w:pPr>
            <w:r w:rsidRPr="00EA6897">
              <w:rPr>
                <w:bCs/>
              </w:rPr>
              <w:t xml:space="preserve">Indien kind jonger dan 16 jaar: </w:t>
            </w:r>
            <w:r w:rsidR="00330475" w:rsidRPr="00EA6897">
              <w:rPr>
                <w:bCs/>
              </w:rPr>
              <w:t>deelt u het gezag over het kind met een ander ouder?</w:t>
            </w:r>
            <w:r w:rsidR="00330475" w:rsidRPr="00EA6897">
              <w:rPr>
                <w:bCs/>
              </w:rPr>
              <w:br/>
              <w:t>Zo ja, is deze ouder ook akkoord met deze inschrijving?</w:t>
            </w:r>
          </w:p>
        </w:tc>
        <w:tc>
          <w:tcPr>
            <w:tcW w:w="2552" w:type="dxa"/>
            <w:gridSpan w:val="3"/>
          </w:tcPr>
          <w:p w14:paraId="239FF3BF" w14:textId="371DA959" w:rsidR="00D66592" w:rsidRPr="00EA6897" w:rsidRDefault="00D66592" w:rsidP="00330475">
            <w:pPr>
              <w:spacing w:after="0" w:line="276" w:lineRule="auto"/>
              <w:rPr>
                <w:bCs/>
              </w:rPr>
            </w:pPr>
            <w:r w:rsidRPr="00EA6897">
              <w:rPr>
                <w:bCs/>
              </w:rPr>
              <w:t>Ja / Nee</w:t>
            </w:r>
            <w:r w:rsidR="00330475" w:rsidRPr="00EA6897">
              <w:rPr>
                <w:bCs/>
              </w:rPr>
              <w:br/>
              <w:t>Ja / Nee / Niet bekend</w:t>
            </w:r>
          </w:p>
        </w:tc>
      </w:tr>
      <w:tr w:rsidR="0038490A" w:rsidRPr="006A63D5" w14:paraId="0898B2D2" w14:textId="77777777" w:rsidTr="00330475">
        <w:trPr>
          <w:trHeight w:val="411"/>
        </w:trPr>
        <w:tc>
          <w:tcPr>
            <w:tcW w:w="10598" w:type="dxa"/>
            <w:gridSpan w:val="6"/>
          </w:tcPr>
          <w:p w14:paraId="1A77FFB0" w14:textId="7D992781" w:rsidR="0038490A" w:rsidRPr="006A63D5" w:rsidRDefault="0038490A" w:rsidP="00330475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A63D5">
              <w:rPr>
                <w:rFonts w:asciiTheme="minorHAnsi" w:hAnsiTheme="minorHAnsi" w:cstheme="minorHAnsi"/>
                <w:i/>
                <w:iCs/>
              </w:rPr>
              <w:t>Praktijkmedewerker: voer Identiteitscontrole uit</w:t>
            </w:r>
            <w:r w:rsidR="00FC02FD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6A63D5">
              <w:rPr>
                <w:rFonts w:asciiTheme="minorHAnsi" w:hAnsiTheme="minorHAnsi" w:cstheme="minorHAnsi"/>
                <w:i/>
                <w:iCs/>
              </w:rPr>
              <w:t>aan de hand van geldig ID (invullen bij checks)</w:t>
            </w:r>
          </w:p>
        </w:tc>
      </w:tr>
    </w:tbl>
    <w:p w14:paraId="524A2D59" w14:textId="7BCBED36" w:rsidR="00F00764" w:rsidRPr="006A63D5" w:rsidRDefault="00AC5A34" w:rsidP="00CA1B54">
      <w:pPr>
        <w:spacing w:after="10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/>
      </w:r>
      <w:r w:rsidR="00F00764" w:rsidRPr="006A63D5">
        <w:rPr>
          <w:rFonts w:asciiTheme="minorHAnsi" w:hAnsiTheme="minorHAnsi" w:cstheme="minorHAnsi"/>
          <w:b/>
          <w:sz w:val="24"/>
          <w:szCs w:val="24"/>
        </w:rPr>
        <w:t xml:space="preserve">Adresgegevens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977"/>
        <w:gridCol w:w="1985"/>
        <w:gridCol w:w="3260"/>
      </w:tblGrid>
      <w:tr w:rsidR="00F00764" w:rsidRPr="006A63D5" w14:paraId="40210830" w14:textId="77777777" w:rsidTr="009942F2">
        <w:tc>
          <w:tcPr>
            <w:tcW w:w="2376" w:type="dxa"/>
          </w:tcPr>
          <w:p w14:paraId="02BA91F1" w14:textId="77777777" w:rsidR="00F00764" w:rsidRPr="006A63D5" w:rsidRDefault="00C55F95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Straat</w:t>
            </w:r>
            <w:r w:rsidR="009C3EEE" w:rsidRPr="006A63D5">
              <w:rPr>
                <w:rFonts w:asciiTheme="minorHAnsi" w:hAnsiTheme="minorHAnsi" w:cstheme="minorHAnsi"/>
              </w:rPr>
              <w:t>:</w:t>
            </w:r>
          </w:p>
          <w:p w14:paraId="4A7D7F86" w14:textId="77777777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222" w:type="dxa"/>
            <w:gridSpan w:val="3"/>
          </w:tcPr>
          <w:p w14:paraId="4B9221A1" w14:textId="77777777" w:rsidR="00F00764" w:rsidRPr="006A63D5" w:rsidRDefault="00F0076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1B54" w:rsidRPr="006A63D5" w14:paraId="027B6BB9" w14:textId="77777777" w:rsidTr="00CA1B54">
        <w:tc>
          <w:tcPr>
            <w:tcW w:w="2376" w:type="dxa"/>
          </w:tcPr>
          <w:p w14:paraId="4E43E617" w14:textId="77777777" w:rsidR="00CA1B54" w:rsidRPr="006A63D5" w:rsidRDefault="00CA1B54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Postcode:</w:t>
            </w:r>
          </w:p>
          <w:p w14:paraId="1DDED33B" w14:textId="77777777" w:rsidR="00CA1B54" w:rsidRPr="006A63D5" w:rsidRDefault="00CA1B54" w:rsidP="00FE02C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085A2DDE" w14:textId="77777777" w:rsidR="00CA1B54" w:rsidRPr="006A63D5" w:rsidRDefault="00CA1B5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993CB44" w14:textId="77777777" w:rsidR="00CA1B54" w:rsidRPr="006A63D5" w:rsidRDefault="00CA1B5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63D5">
              <w:rPr>
                <w:rFonts w:asciiTheme="minorHAnsi" w:hAnsiTheme="minorHAnsi" w:cstheme="minorHAnsi"/>
              </w:rPr>
              <w:t>Plaats:</w:t>
            </w:r>
            <w:r w:rsidRPr="006A63D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14:paraId="069E504E" w14:textId="3B31338F" w:rsidR="00CA1B54" w:rsidRPr="006A63D5" w:rsidRDefault="00CA1B5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1B54" w:rsidRPr="006A63D5" w14:paraId="6C4E27F4" w14:textId="77777777" w:rsidTr="00CA1B54">
        <w:tc>
          <w:tcPr>
            <w:tcW w:w="2376" w:type="dxa"/>
          </w:tcPr>
          <w:p w14:paraId="53E05233" w14:textId="77777777" w:rsidR="00CA1B54" w:rsidRPr="006A63D5" w:rsidRDefault="00CA1B54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Telefoonnummer:</w:t>
            </w:r>
          </w:p>
          <w:p w14:paraId="5FBE5EFF" w14:textId="77777777" w:rsidR="00CA1B54" w:rsidRPr="006A63D5" w:rsidRDefault="00CA1B54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7" w:type="dxa"/>
          </w:tcPr>
          <w:p w14:paraId="5422A23A" w14:textId="77777777" w:rsidR="00CA1B54" w:rsidRPr="00AC5A34" w:rsidRDefault="00CA1B54" w:rsidP="00FE02CF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3ADD772C" w14:textId="1BD80FB2" w:rsidR="00CA1B54" w:rsidRPr="00AC5A34" w:rsidRDefault="00CA1B54" w:rsidP="00FE02CF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C5A34">
              <w:rPr>
                <w:rFonts w:asciiTheme="minorHAnsi" w:hAnsiTheme="minorHAnsi" w:cstheme="minorHAnsi"/>
              </w:rPr>
              <w:t>Mobiel nummer:</w:t>
            </w:r>
          </w:p>
        </w:tc>
        <w:tc>
          <w:tcPr>
            <w:tcW w:w="3260" w:type="dxa"/>
          </w:tcPr>
          <w:p w14:paraId="254F3FC5" w14:textId="7D798B2F" w:rsidR="00CA1B54" w:rsidRPr="006A63D5" w:rsidRDefault="00CA1B5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0764" w:rsidRPr="006A63D5" w14:paraId="246E295A" w14:textId="77777777" w:rsidTr="009942F2">
        <w:tc>
          <w:tcPr>
            <w:tcW w:w="2376" w:type="dxa"/>
          </w:tcPr>
          <w:p w14:paraId="538DDD84" w14:textId="77777777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Emailadres:</w:t>
            </w:r>
          </w:p>
          <w:p w14:paraId="0477E540" w14:textId="77777777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222" w:type="dxa"/>
            <w:gridSpan w:val="3"/>
          </w:tcPr>
          <w:p w14:paraId="06A288FE" w14:textId="77777777" w:rsidR="00F00764" w:rsidRPr="006A63D5" w:rsidRDefault="00F0076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1353A90" w14:textId="2F3774E6" w:rsidR="00F00764" w:rsidRPr="006A63D5" w:rsidRDefault="00CA1B54" w:rsidP="27456919">
      <w:pPr>
        <w:spacing w:after="100"/>
        <w:rPr>
          <w:rFonts w:asciiTheme="minorHAnsi" w:hAnsiTheme="minorHAnsi" w:cstheme="minorHAnsi"/>
          <w:b/>
          <w:bCs/>
          <w:sz w:val="24"/>
          <w:szCs w:val="24"/>
        </w:rPr>
      </w:pPr>
      <w:r w:rsidRPr="006A63D5">
        <w:rPr>
          <w:rFonts w:asciiTheme="minorHAnsi" w:hAnsiTheme="minorHAnsi" w:cstheme="minorHAnsi"/>
        </w:rPr>
        <w:br/>
      </w:r>
      <w:r w:rsidR="00F00764" w:rsidRPr="006A63D5">
        <w:rPr>
          <w:rFonts w:asciiTheme="minorHAnsi" w:hAnsiTheme="minorHAnsi" w:cstheme="minorHAnsi"/>
          <w:b/>
          <w:bCs/>
          <w:sz w:val="24"/>
          <w:szCs w:val="24"/>
        </w:rPr>
        <w:t>Verzekeringsgegevens en BSN-nummer</w:t>
      </w:r>
    </w:p>
    <w:tbl>
      <w:tblPr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4"/>
        <w:gridCol w:w="2491"/>
        <w:gridCol w:w="5141"/>
        <w:gridCol w:w="399"/>
      </w:tblGrid>
      <w:tr w:rsidR="0034546E" w:rsidRPr="006A63D5" w14:paraId="6F3318BF" w14:textId="77777777" w:rsidTr="00E30D6E">
        <w:trPr>
          <w:trHeight w:val="963"/>
        </w:trPr>
        <w:tc>
          <w:tcPr>
            <w:tcW w:w="2644" w:type="dxa"/>
          </w:tcPr>
          <w:p w14:paraId="44380FDD" w14:textId="1EBAAEE3" w:rsidR="0034546E" w:rsidRPr="006A63D5" w:rsidRDefault="0034546E" w:rsidP="0034546E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Naam zorgverzekeraar:</w:t>
            </w:r>
            <w:r w:rsidRPr="006A63D5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491" w:type="dxa"/>
          </w:tcPr>
          <w:p w14:paraId="5B472880" w14:textId="77777777" w:rsidR="0034546E" w:rsidRDefault="00E30D6E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63D5">
              <w:rPr>
                <w:rFonts w:asciiTheme="minorHAnsi" w:hAnsiTheme="minorHAnsi" w:cstheme="minorHAnsi"/>
              </w:rPr>
              <w:t xml:space="preserve">UZOVI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(indien bekend)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89A9E36" w14:textId="77777777" w:rsidR="00E30D6E" w:rsidRPr="006A63D5" w:rsidRDefault="00E30D6E" w:rsidP="00E30D6E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Polisnummer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312D84A9" w14:textId="652F1BB7" w:rsidR="00E30D6E" w:rsidRPr="006A63D5" w:rsidRDefault="00E30D6E" w:rsidP="00FE02CF">
            <w:pPr>
              <w:spacing w:after="0"/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5141" w:type="dxa"/>
          </w:tcPr>
          <w:p w14:paraId="3A470270" w14:textId="6A6F3022" w:rsidR="0034546E" w:rsidRPr="006A63D5" w:rsidRDefault="0034546E" w:rsidP="00D6659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5C55AA4" w14:textId="1DD28B0F" w:rsidR="0034546E" w:rsidRPr="006A63D5" w:rsidRDefault="0034546E" w:rsidP="00FE02CF">
            <w:pPr>
              <w:spacing w:after="0"/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</w:tr>
      <w:tr w:rsidR="00E30D6E" w:rsidRPr="006A63D5" w14:paraId="5C93DA73" w14:textId="77777777" w:rsidTr="00E30D6E">
        <w:trPr>
          <w:trHeight w:val="580"/>
        </w:trPr>
        <w:tc>
          <w:tcPr>
            <w:tcW w:w="2644" w:type="dxa"/>
          </w:tcPr>
          <w:p w14:paraId="3D2ADD33" w14:textId="77777777" w:rsidR="00E30D6E" w:rsidRPr="006A63D5" w:rsidRDefault="00E30D6E" w:rsidP="006A63D5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Burger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A63D5">
              <w:rPr>
                <w:rFonts w:asciiTheme="minorHAnsi" w:hAnsiTheme="minorHAnsi" w:cstheme="minorHAnsi"/>
              </w:rPr>
              <w:t>Service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A63D5">
              <w:rPr>
                <w:rFonts w:asciiTheme="minorHAnsi" w:hAnsiTheme="minorHAnsi" w:cstheme="minorHAnsi"/>
              </w:rPr>
              <w:t>Nummer:</w:t>
            </w:r>
          </w:p>
          <w:p w14:paraId="748B1514" w14:textId="77777777" w:rsidR="00E30D6E" w:rsidRPr="006A63D5" w:rsidRDefault="00E30D6E" w:rsidP="0034546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91" w:type="dxa"/>
          </w:tcPr>
          <w:p w14:paraId="16B49B87" w14:textId="77777777" w:rsidR="00E30D6E" w:rsidRPr="006A63D5" w:rsidRDefault="00E30D6E" w:rsidP="00FE02CF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41" w:type="dxa"/>
          </w:tcPr>
          <w:p w14:paraId="29BF35E1" w14:textId="77777777" w:rsidR="00E30D6E" w:rsidRPr="006A63D5" w:rsidRDefault="00E30D6E" w:rsidP="00D6659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782B62E" w14:textId="77777777" w:rsidR="00E30D6E" w:rsidRPr="006A63D5" w:rsidRDefault="00E30D6E" w:rsidP="00FE02CF">
            <w:pPr>
              <w:spacing w:after="0"/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</w:tr>
      <w:tr w:rsidR="00E30D6E" w:rsidRPr="006A63D5" w14:paraId="45F08C1A" w14:textId="77777777" w:rsidTr="00E30D6E">
        <w:trPr>
          <w:trHeight w:val="300"/>
        </w:trPr>
        <w:tc>
          <w:tcPr>
            <w:tcW w:w="2644" w:type="dxa"/>
          </w:tcPr>
          <w:p w14:paraId="148466B2" w14:textId="3074B3E3" w:rsidR="00E30D6E" w:rsidRPr="006A63D5" w:rsidRDefault="00E30D6E" w:rsidP="006A63D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Paspoort/ID kaart</w:t>
            </w:r>
          </w:p>
        </w:tc>
        <w:tc>
          <w:tcPr>
            <w:tcW w:w="2491" w:type="dxa"/>
          </w:tcPr>
          <w:p w14:paraId="207AF8BA" w14:textId="0577FDF3" w:rsidR="00E30D6E" w:rsidRPr="006A63D5" w:rsidRDefault="00E30D6E" w:rsidP="00E30D6E">
            <w:pPr>
              <w:spacing w:after="0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Documentnummer:</w:t>
            </w:r>
          </w:p>
        </w:tc>
        <w:tc>
          <w:tcPr>
            <w:tcW w:w="5141" w:type="dxa"/>
          </w:tcPr>
          <w:p w14:paraId="28A4CA71" w14:textId="77777777" w:rsidR="00E30D6E" w:rsidRPr="006A63D5" w:rsidRDefault="00E30D6E" w:rsidP="00E30D6E">
            <w:pPr>
              <w:spacing w:after="0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399" w:type="dxa"/>
          </w:tcPr>
          <w:p w14:paraId="36646E84" w14:textId="342F952F" w:rsidR="00E30D6E" w:rsidRPr="006A63D5" w:rsidRDefault="00E30D6E" w:rsidP="00FE02CF">
            <w:pPr>
              <w:spacing w:after="0"/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</w:tr>
    </w:tbl>
    <w:p w14:paraId="52A41FDC" w14:textId="08F66CFE" w:rsidR="004734E8" w:rsidRDefault="00CA1B54" w:rsidP="00CA1B54">
      <w:pPr>
        <w:spacing w:after="100"/>
        <w:rPr>
          <w:rFonts w:asciiTheme="minorHAnsi" w:hAnsiTheme="minorHAnsi" w:cstheme="minorHAnsi"/>
          <w:b/>
          <w:sz w:val="24"/>
          <w:szCs w:val="24"/>
        </w:rPr>
      </w:pPr>
      <w:r w:rsidRPr="006A63D5">
        <w:rPr>
          <w:rFonts w:asciiTheme="minorHAnsi" w:hAnsiTheme="minorHAnsi" w:cstheme="minorHAnsi"/>
          <w:b/>
          <w:sz w:val="24"/>
          <w:szCs w:val="24"/>
        </w:rPr>
        <w:br/>
      </w:r>
    </w:p>
    <w:p w14:paraId="70BFFC00" w14:textId="103380E4" w:rsidR="004E288C" w:rsidRDefault="004E288C" w:rsidP="00CA1B54">
      <w:pPr>
        <w:spacing w:after="100"/>
        <w:rPr>
          <w:rFonts w:asciiTheme="minorHAnsi" w:hAnsiTheme="minorHAnsi" w:cstheme="minorHAnsi"/>
          <w:b/>
          <w:sz w:val="24"/>
          <w:szCs w:val="24"/>
        </w:rPr>
      </w:pPr>
    </w:p>
    <w:p w14:paraId="22E46C18" w14:textId="17E9A96B" w:rsidR="004E288C" w:rsidRDefault="004E288C" w:rsidP="00CA1B54">
      <w:pPr>
        <w:spacing w:after="100"/>
        <w:rPr>
          <w:rFonts w:asciiTheme="minorHAnsi" w:hAnsiTheme="minorHAnsi" w:cstheme="minorHAnsi"/>
          <w:b/>
          <w:sz w:val="24"/>
          <w:szCs w:val="24"/>
        </w:rPr>
      </w:pPr>
    </w:p>
    <w:p w14:paraId="7A152A1C" w14:textId="18FD75E0" w:rsidR="004E288C" w:rsidRDefault="004E288C" w:rsidP="00CA1B54">
      <w:pPr>
        <w:spacing w:after="100"/>
        <w:rPr>
          <w:rFonts w:asciiTheme="minorHAnsi" w:hAnsiTheme="minorHAnsi" w:cstheme="minorHAnsi"/>
          <w:b/>
          <w:sz w:val="24"/>
          <w:szCs w:val="24"/>
        </w:rPr>
      </w:pPr>
    </w:p>
    <w:p w14:paraId="4E9FD609" w14:textId="64E2F1EE" w:rsidR="004E288C" w:rsidRDefault="004E288C" w:rsidP="00CA1B54">
      <w:pPr>
        <w:spacing w:after="100"/>
        <w:rPr>
          <w:rFonts w:asciiTheme="minorHAnsi" w:hAnsiTheme="minorHAnsi" w:cstheme="minorHAnsi"/>
          <w:b/>
          <w:sz w:val="24"/>
          <w:szCs w:val="24"/>
        </w:rPr>
      </w:pPr>
    </w:p>
    <w:p w14:paraId="71682F6B" w14:textId="44F014A8" w:rsidR="004E288C" w:rsidRDefault="004E288C" w:rsidP="00CA1B54">
      <w:pPr>
        <w:spacing w:after="100"/>
        <w:rPr>
          <w:rFonts w:asciiTheme="minorHAnsi" w:hAnsiTheme="minorHAnsi" w:cstheme="minorHAnsi"/>
          <w:b/>
          <w:sz w:val="24"/>
          <w:szCs w:val="24"/>
        </w:rPr>
      </w:pPr>
    </w:p>
    <w:p w14:paraId="49554361" w14:textId="77777777" w:rsidR="004E288C" w:rsidRDefault="004E288C" w:rsidP="00CA1B54">
      <w:pPr>
        <w:spacing w:after="100"/>
        <w:rPr>
          <w:rFonts w:asciiTheme="minorHAnsi" w:hAnsiTheme="minorHAnsi" w:cstheme="minorHAnsi"/>
          <w:b/>
          <w:sz w:val="24"/>
          <w:szCs w:val="24"/>
        </w:rPr>
      </w:pPr>
    </w:p>
    <w:p w14:paraId="4C3D7E4D" w14:textId="607A5E26" w:rsidR="004C7558" w:rsidRDefault="004C7558" w:rsidP="00CA1B54">
      <w:pPr>
        <w:spacing w:after="10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Reden van inschrijven</w:t>
      </w:r>
    </w:p>
    <w:tbl>
      <w:tblPr>
        <w:tblStyle w:val="Tabelraster"/>
        <w:tblW w:w="10653" w:type="dxa"/>
        <w:tblLook w:val="04A0" w:firstRow="1" w:lastRow="0" w:firstColumn="1" w:lastColumn="0" w:noHBand="0" w:noVBand="1"/>
      </w:tblPr>
      <w:tblGrid>
        <w:gridCol w:w="10653"/>
      </w:tblGrid>
      <w:tr w:rsidR="004C7558" w14:paraId="0323B559" w14:textId="77777777" w:rsidTr="004E288C">
        <w:trPr>
          <w:trHeight w:val="1570"/>
        </w:trPr>
        <w:tc>
          <w:tcPr>
            <w:tcW w:w="10653" w:type="dxa"/>
          </w:tcPr>
          <w:p w14:paraId="5AA4E64B" w14:textId="77777777" w:rsidR="004C7558" w:rsidRDefault="004C7558" w:rsidP="00CA1B54">
            <w:pPr>
              <w:spacing w:after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DFDF166" w14:textId="0222AF4C" w:rsidR="004E288C" w:rsidRDefault="004E288C" w:rsidP="00CA1B54">
      <w:pPr>
        <w:spacing w:after="100"/>
        <w:rPr>
          <w:rFonts w:asciiTheme="minorHAnsi" w:hAnsiTheme="minorHAnsi" w:cstheme="minorHAnsi"/>
          <w:b/>
          <w:sz w:val="24"/>
          <w:szCs w:val="24"/>
        </w:rPr>
      </w:pPr>
    </w:p>
    <w:p w14:paraId="07ABB6E7" w14:textId="6194698D" w:rsidR="004E288C" w:rsidRDefault="004E288C" w:rsidP="00CA1B54">
      <w:pPr>
        <w:spacing w:after="100"/>
        <w:rPr>
          <w:rFonts w:asciiTheme="minorHAnsi" w:hAnsiTheme="minorHAnsi" w:cstheme="minorHAnsi"/>
          <w:b/>
          <w:sz w:val="24"/>
          <w:szCs w:val="24"/>
        </w:rPr>
      </w:pPr>
    </w:p>
    <w:p w14:paraId="6C6AE830" w14:textId="77777777" w:rsidR="004C7558" w:rsidRDefault="004C7558" w:rsidP="00CA1B54">
      <w:pPr>
        <w:spacing w:after="100"/>
        <w:rPr>
          <w:rFonts w:asciiTheme="minorHAnsi" w:hAnsiTheme="minorHAnsi" w:cstheme="minorHAnsi"/>
          <w:b/>
          <w:sz w:val="24"/>
          <w:szCs w:val="24"/>
        </w:rPr>
      </w:pPr>
    </w:p>
    <w:p w14:paraId="653ACA88" w14:textId="5E1B2696" w:rsidR="00F00764" w:rsidRPr="006A63D5" w:rsidRDefault="00F00764" w:rsidP="00CA1B54">
      <w:pPr>
        <w:spacing w:after="100"/>
        <w:rPr>
          <w:rFonts w:asciiTheme="minorHAnsi" w:hAnsiTheme="minorHAnsi" w:cstheme="minorHAnsi"/>
          <w:b/>
          <w:sz w:val="24"/>
          <w:szCs w:val="24"/>
        </w:rPr>
      </w:pPr>
      <w:r w:rsidRPr="006A63D5">
        <w:rPr>
          <w:rFonts w:asciiTheme="minorHAnsi" w:hAnsiTheme="minorHAnsi" w:cstheme="minorHAnsi"/>
          <w:b/>
          <w:sz w:val="24"/>
          <w:szCs w:val="24"/>
        </w:rPr>
        <w:t xml:space="preserve">Gegevens vorige huisarts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5"/>
        <w:gridCol w:w="7973"/>
      </w:tblGrid>
      <w:tr w:rsidR="00F00764" w:rsidRPr="006A63D5" w14:paraId="65C160A2" w14:textId="77777777" w:rsidTr="27456919">
        <w:tc>
          <w:tcPr>
            <w:tcW w:w="2625" w:type="dxa"/>
            <w:tcBorders>
              <w:bottom w:val="single" w:sz="4" w:space="0" w:color="auto"/>
            </w:tcBorders>
          </w:tcPr>
          <w:p w14:paraId="1B78B2FA" w14:textId="77777777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 xml:space="preserve">Naam:  </w:t>
            </w:r>
          </w:p>
          <w:p w14:paraId="0076E60F" w14:textId="77777777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3" w:type="dxa"/>
            <w:tcBorders>
              <w:bottom w:val="single" w:sz="4" w:space="0" w:color="auto"/>
            </w:tcBorders>
          </w:tcPr>
          <w:p w14:paraId="6C647AA1" w14:textId="77777777" w:rsidR="00F00764" w:rsidRPr="006A63D5" w:rsidRDefault="00F0076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0764" w:rsidRPr="006A63D5" w14:paraId="0D85A781" w14:textId="77777777" w:rsidTr="27456919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0CAE" w14:textId="5020763B" w:rsidR="00F00764" w:rsidRPr="006A63D5" w:rsidRDefault="00CA1B54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Adres en plaats:</w:t>
            </w:r>
          </w:p>
          <w:p w14:paraId="44E44348" w14:textId="77777777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F35B" w14:textId="77777777" w:rsidR="00F00764" w:rsidRPr="006A63D5" w:rsidRDefault="00F0076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D0E9F3" w14:textId="77777777" w:rsidR="004734E8" w:rsidRDefault="004734E8" w:rsidP="00CA1B54">
      <w:pPr>
        <w:spacing w:after="100"/>
        <w:rPr>
          <w:rFonts w:asciiTheme="minorHAnsi" w:hAnsiTheme="minorHAnsi" w:cstheme="minorHAnsi"/>
          <w:b/>
          <w:sz w:val="24"/>
          <w:szCs w:val="24"/>
        </w:rPr>
      </w:pPr>
    </w:p>
    <w:p w14:paraId="5642DCBD" w14:textId="77777777" w:rsidR="004734E8" w:rsidRDefault="004734E8" w:rsidP="00CA1B54">
      <w:pPr>
        <w:spacing w:after="100"/>
        <w:rPr>
          <w:rFonts w:asciiTheme="minorHAnsi" w:hAnsiTheme="minorHAnsi" w:cstheme="minorHAnsi"/>
          <w:b/>
          <w:sz w:val="24"/>
          <w:szCs w:val="24"/>
        </w:rPr>
      </w:pPr>
    </w:p>
    <w:p w14:paraId="776D023E" w14:textId="6EABF780" w:rsidR="00F00764" w:rsidRPr="006A63D5" w:rsidRDefault="00F00764" w:rsidP="00CA1B54">
      <w:pPr>
        <w:spacing w:after="100"/>
        <w:rPr>
          <w:rFonts w:asciiTheme="minorHAnsi" w:hAnsiTheme="minorHAnsi" w:cstheme="minorHAnsi"/>
          <w:b/>
          <w:sz w:val="24"/>
          <w:szCs w:val="24"/>
        </w:rPr>
      </w:pPr>
      <w:r w:rsidRPr="006A63D5">
        <w:rPr>
          <w:rFonts w:asciiTheme="minorHAnsi" w:hAnsiTheme="minorHAnsi" w:cstheme="minorHAnsi"/>
          <w:b/>
          <w:sz w:val="24"/>
          <w:szCs w:val="24"/>
        </w:rPr>
        <w:t xml:space="preserve">Gegevens vorige apotheek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5"/>
        <w:gridCol w:w="7943"/>
      </w:tblGrid>
      <w:tr w:rsidR="00F00764" w:rsidRPr="006A63D5" w14:paraId="66283791" w14:textId="77777777" w:rsidTr="27456919">
        <w:tc>
          <w:tcPr>
            <w:tcW w:w="2655" w:type="dxa"/>
          </w:tcPr>
          <w:p w14:paraId="2BFBEEA0" w14:textId="77777777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 xml:space="preserve">Naam:  </w:t>
            </w:r>
          </w:p>
          <w:p w14:paraId="7AFE2B64" w14:textId="77777777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43" w:type="dxa"/>
          </w:tcPr>
          <w:p w14:paraId="03D38F2C" w14:textId="77777777" w:rsidR="00F00764" w:rsidRPr="006A63D5" w:rsidRDefault="00F0076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0764" w:rsidRPr="006A63D5" w14:paraId="70436115" w14:textId="77777777" w:rsidTr="27456919">
        <w:tc>
          <w:tcPr>
            <w:tcW w:w="2655" w:type="dxa"/>
          </w:tcPr>
          <w:p w14:paraId="2FE89270" w14:textId="3AF8C2CC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Adres</w:t>
            </w:r>
            <w:r w:rsidR="00AC5A34">
              <w:rPr>
                <w:rFonts w:asciiTheme="minorHAnsi" w:hAnsiTheme="minorHAnsi" w:cstheme="minorHAnsi"/>
              </w:rPr>
              <w:t xml:space="preserve"> en plaats</w:t>
            </w:r>
            <w:r w:rsidRPr="006A63D5">
              <w:rPr>
                <w:rFonts w:asciiTheme="minorHAnsi" w:hAnsiTheme="minorHAnsi" w:cstheme="minorHAnsi"/>
              </w:rPr>
              <w:t>:</w:t>
            </w:r>
          </w:p>
          <w:p w14:paraId="0846A796" w14:textId="77777777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43" w:type="dxa"/>
          </w:tcPr>
          <w:p w14:paraId="1997D141" w14:textId="77777777" w:rsidR="00F00764" w:rsidRPr="006A63D5" w:rsidRDefault="00F0076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402EDE7" w14:textId="77777777" w:rsidR="009F4D23" w:rsidRDefault="00491B84" w:rsidP="00CA1B54">
      <w:pPr>
        <w:spacing w:after="100"/>
        <w:rPr>
          <w:rFonts w:asciiTheme="minorHAnsi" w:hAnsiTheme="minorHAnsi" w:cstheme="minorHAnsi"/>
          <w:b/>
          <w:sz w:val="24"/>
          <w:szCs w:val="24"/>
        </w:rPr>
      </w:pPr>
      <w:r w:rsidRPr="006A63D5">
        <w:rPr>
          <w:rFonts w:asciiTheme="minorHAnsi" w:hAnsiTheme="minorHAnsi" w:cstheme="minorHAnsi"/>
          <w:b/>
          <w:sz w:val="24"/>
          <w:szCs w:val="24"/>
        </w:rPr>
        <w:br/>
      </w:r>
    </w:p>
    <w:p w14:paraId="2378C11D" w14:textId="28F46CE9" w:rsidR="00376AEF" w:rsidRPr="006A63D5" w:rsidRDefault="006A6614" w:rsidP="00CA1B54">
      <w:pPr>
        <w:spacing w:after="100"/>
        <w:rPr>
          <w:rFonts w:asciiTheme="minorHAnsi" w:hAnsiTheme="minorHAnsi" w:cstheme="minorHAnsi"/>
          <w:b/>
          <w:sz w:val="24"/>
          <w:szCs w:val="24"/>
        </w:rPr>
      </w:pPr>
      <w:r w:rsidRPr="006A63D5">
        <w:rPr>
          <w:rFonts w:asciiTheme="minorHAnsi" w:hAnsiTheme="minorHAnsi" w:cstheme="minorHAnsi"/>
          <w:b/>
          <w:sz w:val="24"/>
          <w:szCs w:val="24"/>
        </w:rPr>
        <w:t>Gegevens nieuwe apotheek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5"/>
        <w:gridCol w:w="8003"/>
      </w:tblGrid>
      <w:tr w:rsidR="006A6614" w:rsidRPr="006A63D5" w14:paraId="7240A0DD" w14:textId="77777777" w:rsidTr="27456919">
        <w:tc>
          <w:tcPr>
            <w:tcW w:w="2595" w:type="dxa"/>
          </w:tcPr>
          <w:p w14:paraId="6A953AC4" w14:textId="77777777" w:rsidR="006A6614" w:rsidRPr="006A63D5" w:rsidRDefault="006A6614" w:rsidP="00FB6C6D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 xml:space="preserve">Naam:  </w:t>
            </w:r>
          </w:p>
          <w:p w14:paraId="79FC6B1C" w14:textId="77777777" w:rsidR="006A6614" w:rsidRPr="006A63D5" w:rsidRDefault="006A6614" w:rsidP="00FB6C6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03" w:type="dxa"/>
          </w:tcPr>
          <w:p w14:paraId="63A5FF51" w14:textId="77777777" w:rsidR="006A6614" w:rsidRPr="006A63D5" w:rsidRDefault="006A6614" w:rsidP="00FB6C6D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6614" w:rsidRPr="006A63D5" w14:paraId="03A610F3" w14:textId="77777777" w:rsidTr="27456919">
        <w:tc>
          <w:tcPr>
            <w:tcW w:w="2595" w:type="dxa"/>
          </w:tcPr>
          <w:p w14:paraId="34682157" w14:textId="3681F1A6" w:rsidR="006A6614" w:rsidRPr="006A63D5" w:rsidRDefault="006A6614" w:rsidP="00FB6C6D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Adres</w:t>
            </w:r>
            <w:r w:rsidR="00AC5A34">
              <w:rPr>
                <w:rFonts w:asciiTheme="minorHAnsi" w:hAnsiTheme="minorHAnsi" w:cstheme="minorHAnsi"/>
              </w:rPr>
              <w:t xml:space="preserve"> en plaats</w:t>
            </w:r>
            <w:r w:rsidRPr="006A63D5">
              <w:rPr>
                <w:rFonts w:asciiTheme="minorHAnsi" w:hAnsiTheme="minorHAnsi" w:cstheme="minorHAnsi"/>
              </w:rPr>
              <w:t>:</w:t>
            </w:r>
          </w:p>
          <w:p w14:paraId="19D3E58B" w14:textId="77777777" w:rsidR="006A6614" w:rsidRPr="006A63D5" w:rsidRDefault="006A6614" w:rsidP="00FB6C6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03" w:type="dxa"/>
          </w:tcPr>
          <w:p w14:paraId="7119BE4A" w14:textId="77777777" w:rsidR="006A6614" w:rsidRPr="006A63D5" w:rsidRDefault="006A6614" w:rsidP="00FB6C6D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E4FBB1" w14:textId="16D5EA84" w:rsidR="006A6614" w:rsidRPr="006A63D5" w:rsidRDefault="006A6614" w:rsidP="00F00764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nl-NL"/>
        </w:rPr>
      </w:pPr>
    </w:p>
    <w:p w14:paraId="2CE6FFAE" w14:textId="481E2A20" w:rsidR="00F77786" w:rsidRPr="00C33B27" w:rsidRDefault="0069203E" w:rsidP="00F77786">
      <w:pPr>
        <w:spacing w:after="100"/>
        <w:rPr>
          <w:rFonts w:asciiTheme="minorHAnsi" w:hAnsiTheme="minorHAnsi" w:cstheme="minorHAnsi"/>
          <w:b/>
          <w:bCs/>
          <w:sz w:val="24"/>
          <w:szCs w:val="24"/>
        </w:rPr>
      </w:pPr>
      <w:r w:rsidRPr="006A63D5">
        <w:rPr>
          <w:rFonts w:asciiTheme="minorHAnsi" w:hAnsiTheme="minorHAnsi" w:cstheme="minorHAnsi"/>
        </w:rPr>
        <w:br/>
      </w:r>
      <w:r w:rsidR="00F77786" w:rsidRPr="00C33B27">
        <w:rPr>
          <w:rFonts w:asciiTheme="minorHAnsi" w:hAnsiTheme="minorHAnsi" w:cstheme="minorHAnsi"/>
          <w:b/>
          <w:bCs/>
          <w:sz w:val="24"/>
          <w:szCs w:val="24"/>
        </w:rPr>
        <w:t>Toestemming</w:t>
      </w:r>
    </w:p>
    <w:p w14:paraId="12668D65" w14:textId="09BE6752" w:rsidR="00AC5A34" w:rsidRPr="00C33B27" w:rsidRDefault="00AC5A34" w:rsidP="00AC5A34">
      <w:pPr>
        <w:spacing w:after="0"/>
        <w:rPr>
          <w:bCs/>
          <w:i/>
          <w:iCs/>
        </w:rPr>
      </w:pPr>
      <w:r w:rsidRPr="00C33B27">
        <w:rPr>
          <w:bCs/>
          <w:i/>
          <w:iCs/>
        </w:rPr>
        <w:t xml:space="preserve">Met het invullen van dit formulier schrijft u zich in bij onze praktijk. </w:t>
      </w:r>
      <w:r w:rsidR="00EE037E" w:rsidRPr="00C33B27">
        <w:rPr>
          <w:bCs/>
          <w:i/>
          <w:iCs/>
        </w:rPr>
        <w:t>U verleent toestemming voor het opvragen van uw gegevens bij uw vorige huisarts en apotheek.</w:t>
      </w:r>
      <w:r w:rsidRPr="00C33B27">
        <w:rPr>
          <w:bCs/>
          <w:i/>
          <w:iCs/>
        </w:rPr>
        <w:br/>
        <w:t xml:space="preserve">Indien u dit formulier invult voor een kind jonger dan 16 jaar en u deelt het gezag, dan moet ook de andere ouder (of voogd) akkoord zijn. </w:t>
      </w:r>
      <w:r w:rsidR="006F24D8" w:rsidRPr="00C33B27">
        <w:rPr>
          <w:bCs/>
          <w:i/>
          <w:iCs/>
        </w:rPr>
        <w:t>Vanaf 12 jaar dient ook het kind mee te tekenen.</w:t>
      </w:r>
    </w:p>
    <w:p w14:paraId="6C89A347" w14:textId="77777777" w:rsidR="000445F7" w:rsidRPr="00C33B27" w:rsidRDefault="00AC5A34" w:rsidP="0069203E">
      <w:pPr>
        <w:spacing w:after="0"/>
        <w:rPr>
          <w:bCs/>
          <w:i/>
          <w:iCs/>
        </w:rPr>
      </w:pPr>
      <w:r w:rsidRPr="00C33B27">
        <w:rPr>
          <w:bCs/>
          <w:i/>
          <w:iCs/>
        </w:rPr>
        <w:t>Een kind/jong volwassene vanaf 16 jaar geeft zelf toestemming voor de inschrijving en voor opvragen gegevens.</w:t>
      </w:r>
    </w:p>
    <w:p w14:paraId="67ED342C" w14:textId="77777777" w:rsidR="000445F7" w:rsidRPr="00C33B27" w:rsidRDefault="000445F7" w:rsidP="0069203E">
      <w:pPr>
        <w:spacing w:after="0"/>
        <w:rPr>
          <w:bCs/>
          <w:i/>
          <w:iCs/>
        </w:rPr>
      </w:pPr>
    </w:p>
    <w:p w14:paraId="5F7B22DB" w14:textId="2DB7268E" w:rsidR="004312B9" w:rsidRPr="00E35DA8" w:rsidRDefault="000445F7" w:rsidP="0069203E">
      <w:pPr>
        <w:spacing w:after="0"/>
        <w:rPr>
          <w:rFonts w:asciiTheme="minorHAnsi" w:eastAsia="Times New Roman" w:hAnsiTheme="minorHAnsi" w:cstheme="minorHAnsi"/>
          <w:bCs/>
          <w:i/>
          <w:iCs/>
          <w:lang w:eastAsia="nl-NL"/>
        </w:rPr>
      </w:pPr>
      <w:r w:rsidRPr="00C33B27">
        <w:rPr>
          <w:bCs/>
          <w:i/>
          <w:iCs/>
        </w:rPr>
        <w:t xml:space="preserve">Wij verzoeken u uw vorige huisarts (en eventueel apotheek) </w:t>
      </w:r>
      <w:r w:rsidR="00057D30" w:rsidRPr="00C33B27">
        <w:rPr>
          <w:bCs/>
          <w:i/>
          <w:iCs/>
        </w:rPr>
        <w:t>te informeren over uw overstap</w:t>
      </w:r>
      <w:r w:rsidR="0010394D" w:rsidRPr="00C33B27">
        <w:rPr>
          <w:bCs/>
          <w:i/>
          <w:iCs/>
        </w:rPr>
        <w:t xml:space="preserve"> naar onze praktijk. </w:t>
      </w:r>
      <w:r w:rsidR="00251F37" w:rsidRPr="00C33B27">
        <w:rPr>
          <w:bCs/>
          <w:i/>
          <w:iCs/>
        </w:rPr>
        <w:t>Z</w:t>
      </w:r>
      <w:r w:rsidR="0010394D" w:rsidRPr="00C33B27">
        <w:rPr>
          <w:bCs/>
          <w:i/>
          <w:iCs/>
        </w:rPr>
        <w:t xml:space="preserve">ij </w:t>
      </w:r>
      <w:r w:rsidR="00251F37" w:rsidRPr="00C33B27">
        <w:rPr>
          <w:bCs/>
          <w:i/>
          <w:iCs/>
        </w:rPr>
        <w:t xml:space="preserve">zullen met </w:t>
      </w:r>
      <w:r w:rsidR="00057D30" w:rsidRPr="00C33B27">
        <w:rPr>
          <w:bCs/>
          <w:i/>
          <w:iCs/>
        </w:rPr>
        <w:t xml:space="preserve">uw </w:t>
      </w:r>
      <w:r w:rsidR="00251F37" w:rsidRPr="00C33B27">
        <w:rPr>
          <w:bCs/>
          <w:i/>
          <w:iCs/>
        </w:rPr>
        <w:t xml:space="preserve">toestemming het </w:t>
      </w:r>
      <w:r w:rsidR="00057D30" w:rsidRPr="00C33B27">
        <w:rPr>
          <w:bCs/>
          <w:i/>
          <w:iCs/>
        </w:rPr>
        <w:t xml:space="preserve">dossier aan ons </w:t>
      </w:r>
      <w:r w:rsidR="0010394D" w:rsidRPr="00C33B27">
        <w:rPr>
          <w:bCs/>
          <w:i/>
          <w:iCs/>
        </w:rPr>
        <w:t>toe</w:t>
      </w:r>
      <w:r w:rsidR="00057D30" w:rsidRPr="00C33B27">
        <w:rPr>
          <w:bCs/>
          <w:i/>
          <w:iCs/>
        </w:rPr>
        <w:t>sturen.</w:t>
      </w:r>
      <w:r w:rsidR="00AC5A34" w:rsidRPr="00E35DA8">
        <w:rPr>
          <w:bCs/>
          <w:i/>
          <w:iCs/>
        </w:rPr>
        <w:br/>
      </w:r>
    </w:p>
    <w:p w14:paraId="44A4CD0F" w14:textId="549E64A9" w:rsidR="0069203E" w:rsidRPr="006A63D5" w:rsidRDefault="0069203E" w:rsidP="0069203E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  <w:r w:rsidRPr="006A63D5">
        <w:rPr>
          <w:rFonts w:asciiTheme="minorHAnsi" w:eastAsia="Times New Roman" w:hAnsiTheme="minorHAnsi" w:cstheme="minorHAnsi"/>
          <w:bCs/>
          <w:lang w:eastAsia="nl-NL"/>
        </w:rPr>
        <w:t xml:space="preserve">Datum: </w:t>
      </w:r>
      <w:r w:rsidRPr="006A63D5">
        <w:rPr>
          <w:rFonts w:asciiTheme="minorHAnsi" w:eastAsia="Times New Roman" w:hAnsiTheme="minorHAnsi" w:cstheme="minorHAnsi"/>
          <w:bCs/>
          <w:lang w:eastAsia="nl-NL"/>
        </w:rPr>
        <w:tab/>
      </w:r>
      <w:r w:rsidRPr="006A63D5">
        <w:rPr>
          <w:rFonts w:asciiTheme="minorHAnsi" w:eastAsia="Times New Roman" w:hAnsiTheme="minorHAnsi" w:cstheme="minorHAnsi"/>
          <w:bCs/>
          <w:lang w:eastAsia="nl-NL"/>
        </w:rPr>
        <w:tab/>
      </w:r>
      <w:r w:rsidRPr="006A63D5">
        <w:rPr>
          <w:rFonts w:asciiTheme="minorHAnsi" w:eastAsia="Times New Roman" w:hAnsiTheme="minorHAnsi" w:cstheme="minorHAnsi"/>
          <w:bCs/>
          <w:lang w:eastAsia="nl-NL"/>
        </w:rPr>
        <w:tab/>
      </w:r>
      <w:r w:rsidRPr="006A63D5">
        <w:rPr>
          <w:rFonts w:asciiTheme="minorHAnsi" w:eastAsia="Times New Roman" w:hAnsiTheme="minorHAnsi" w:cstheme="minorHAnsi"/>
          <w:bCs/>
          <w:lang w:eastAsia="nl-NL"/>
        </w:rPr>
        <w:tab/>
      </w:r>
      <w:r w:rsidRPr="006A63D5">
        <w:rPr>
          <w:rFonts w:asciiTheme="minorHAnsi" w:eastAsia="Times New Roman" w:hAnsiTheme="minorHAnsi" w:cstheme="minorHAnsi"/>
          <w:bCs/>
          <w:lang w:eastAsia="nl-NL"/>
        </w:rPr>
        <w:tab/>
      </w:r>
      <w:r w:rsidRPr="006A63D5">
        <w:rPr>
          <w:rFonts w:asciiTheme="minorHAnsi" w:eastAsia="Times New Roman" w:hAnsiTheme="minorHAnsi" w:cstheme="minorHAnsi"/>
          <w:bCs/>
          <w:lang w:eastAsia="nl-NL"/>
        </w:rPr>
        <w:tab/>
        <w:t>Handtekening</w:t>
      </w:r>
      <w:r w:rsidR="00C907FB">
        <w:rPr>
          <w:rFonts w:asciiTheme="minorHAnsi" w:eastAsia="Times New Roman" w:hAnsiTheme="minorHAnsi" w:cstheme="minorHAnsi"/>
          <w:bCs/>
          <w:lang w:eastAsia="nl-NL"/>
        </w:rPr>
        <w:t>(en)</w:t>
      </w:r>
      <w:r w:rsidRPr="006A63D5">
        <w:rPr>
          <w:rFonts w:asciiTheme="minorHAnsi" w:eastAsia="Times New Roman" w:hAnsiTheme="minorHAnsi" w:cstheme="minorHAnsi"/>
          <w:bCs/>
          <w:lang w:eastAsia="nl-NL"/>
        </w:rPr>
        <w:t>:</w:t>
      </w:r>
    </w:p>
    <w:p w14:paraId="2B888400" w14:textId="25A91FD5" w:rsidR="0069203E" w:rsidRDefault="0069203E" w:rsidP="00F00764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nl-NL"/>
        </w:rPr>
      </w:pPr>
    </w:p>
    <w:p w14:paraId="643700F3" w14:textId="2D2C4A90" w:rsidR="00E513CF" w:rsidRDefault="00E513CF" w:rsidP="00F00764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nl-NL"/>
        </w:rPr>
      </w:pPr>
    </w:p>
    <w:p w14:paraId="17353973" w14:textId="0BED9376" w:rsidR="00E513CF" w:rsidRDefault="00E513CF" w:rsidP="00F00764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nl-NL"/>
        </w:rPr>
      </w:pPr>
    </w:p>
    <w:p w14:paraId="343EBF61" w14:textId="6640B7D7" w:rsidR="004E288C" w:rsidRDefault="004E288C" w:rsidP="00F00764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nl-NL"/>
        </w:rPr>
      </w:pPr>
    </w:p>
    <w:p w14:paraId="5BD99782" w14:textId="45963F5A" w:rsidR="004E288C" w:rsidRDefault="004E288C" w:rsidP="00F00764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nl-NL"/>
        </w:rPr>
      </w:pPr>
    </w:p>
    <w:p w14:paraId="30093377" w14:textId="6C0838EA" w:rsidR="004E288C" w:rsidRDefault="004E288C" w:rsidP="00F00764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nl-NL"/>
        </w:rPr>
      </w:pPr>
    </w:p>
    <w:p w14:paraId="127C5D4D" w14:textId="77777777" w:rsidR="004E288C" w:rsidRDefault="004E288C" w:rsidP="00F00764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nl-NL"/>
        </w:rPr>
      </w:pPr>
    </w:p>
    <w:p w14:paraId="323851C6" w14:textId="77777777" w:rsidR="007827C3" w:rsidRPr="006A63D5" w:rsidRDefault="007827C3" w:rsidP="00F00764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nl-NL"/>
        </w:rPr>
      </w:pPr>
    </w:p>
    <w:p w14:paraId="2F987EBB" w14:textId="0568F0C0" w:rsidR="00F00764" w:rsidRPr="006A63D5" w:rsidRDefault="00F00764" w:rsidP="00F00764">
      <w:pPr>
        <w:spacing w:after="0"/>
        <w:rPr>
          <w:rFonts w:asciiTheme="minorHAnsi" w:hAnsiTheme="minorHAnsi" w:cstheme="minorHAnsi"/>
          <w:lang w:eastAsia="nl-NL"/>
        </w:rPr>
      </w:pPr>
      <w:r w:rsidRPr="006A63D5">
        <w:rPr>
          <w:rFonts w:asciiTheme="minorHAnsi" w:hAnsiTheme="minorHAnsi" w:cstheme="minorHAnsi"/>
          <w:b/>
          <w:bCs/>
          <w:sz w:val="24"/>
          <w:szCs w:val="24"/>
        </w:rPr>
        <w:t>Medische gegeven</w:t>
      </w:r>
      <w:r w:rsidR="00330475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6A63D5">
        <w:rPr>
          <w:rFonts w:asciiTheme="minorHAnsi" w:hAnsiTheme="minorHAnsi" w:cstheme="minorHAnsi"/>
        </w:rPr>
        <w:br/>
      </w:r>
      <w:r w:rsidRPr="006A63D5">
        <w:rPr>
          <w:rFonts w:asciiTheme="minorHAnsi" w:hAnsiTheme="minorHAnsi" w:cstheme="minorHAnsi"/>
          <w:b/>
          <w:bCs/>
        </w:rPr>
        <w:t>Bent u</w:t>
      </w:r>
      <w:r w:rsidRPr="006A63D5">
        <w:rPr>
          <w:rFonts w:asciiTheme="minorHAnsi" w:hAnsiTheme="minorHAnsi" w:cstheme="minorHAnsi"/>
        </w:rPr>
        <w:t xml:space="preserve"> </w:t>
      </w:r>
      <w:r w:rsidRPr="006A63D5">
        <w:rPr>
          <w:rStyle w:val="Zwaar"/>
          <w:rFonts w:asciiTheme="minorHAnsi" w:hAnsiTheme="minorHAnsi" w:cstheme="minorHAnsi"/>
        </w:rPr>
        <w:t>overgevoelig</w:t>
      </w:r>
      <w:r w:rsidRPr="006A63D5">
        <w:rPr>
          <w:rFonts w:asciiTheme="minorHAnsi" w:hAnsiTheme="minorHAnsi" w:cstheme="minorHAnsi"/>
        </w:rPr>
        <w:t xml:space="preserve"> </w:t>
      </w:r>
      <w:r w:rsidRPr="006A63D5">
        <w:rPr>
          <w:rFonts w:asciiTheme="minorHAnsi" w:hAnsiTheme="minorHAnsi" w:cstheme="minorHAnsi"/>
          <w:b/>
          <w:bCs/>
        </w:rPr>
        <w:t>of</w:t>
      </w:r>
      <w:r w:rsidRPr="006A63D5">
        <w:rPr>
          <w:rFonts w:asciiTheme="minorHAnsi" w:hAnsiTheme="minorHAnsi" w:cstheme="minorHAnsi"/>
        </w:rPr>
        <w:t xml:space="preserve"> </w:t>
      </w:r>
      <w:r w:rsidRPr="006A63D5">
        <w:rPr>
          <w:rStyle w:val="Zwaar"/>
          <w:rFonts w:asciiTheme="minorHAnsi" w:hAnsiTheme="minorHAnsi" w:cstheme="minorHAnsi"/>
        </w:rPr>
        <w:t>allergisch</w:t>
      </w:r>
      <w:r w:rsidRPr="006A63D5">
        <w:rPr>
          <w:rFonts w:asciiTheme="minorHAnsi" w:hAnsiTheme="minorHAnsi" w:cstheme="minorHAnsi"/>
          <w:b/>
          <w:bCs/>
        </w:rPr>
        <w:t xml:space="preserve"> voor of bekend met bijwerkingen voor geneesmiddelen of hulpstoffen?  </w:t>
      </w:r>
      <w:r w:rsidRPr="006A63D5">
        <w:rPr>
          <w:rFonts w:asciiTheme="minorHAnsi" w:hAnsiTheme="minorHAnsi" w:cstheme="minorHAnsi"/>
        </w:rPr>
        <w:br/>
      </w:r>
      <w:r w:rsidR="00DC4B53" w:rsidRPr="006A63D5">
        <w:rPr>
          <w:rFonts w:asciiTheme="minorHAnsi" w:hAnsiTheme="minorHAnsi" w:cstheme="minorHAnsi"/>
          <w:b/>
          <w:bCs/>
        </w:rPr>
        <w:t>Heeft u andere allergieën</w:t>
      </w:r>
      <w:r w:rsidR="003C0E79" w:rsidRPr="006A63D5">
        <w:rPr>
          <w:rFonts w:asciiTheme="minorHAnsi" w:hAnsiTheme="minorHAnsi" w:cstheme="minorHAnsi"/>
          <w:b/>
          <w:bCs/>
        </w:rPr>
        <w:t xml:space="preserve"> of overgevoeligheden</w:t>
      </w:r>
      <w:r w:rsidR="00DC4B53" w:rsidRPr="006A63D5">
        <w:rPr>
          <w:rFonts w:asciiTheme="minorHAnsi" w:hAnsiTheme="minorHAnsi" w:cstheme="minorHAnsi"/>
          <w:b/>
          <w:bCs/>
        </w:rPr>
        <w:t xml:space="preserve">? </w:t>
      </w:r>
    </w:p>
    <w:p w14:paraId="7FE9EE15" w14:textId="1BE4247C" w:rsidR="00F00764" w:rsidRPr="006A63D5" w:rsidRDefault="00F00764" w:rsidP="00F00764">
      <w:pPr>
        <w:spacing w:after="0"/>
        <w:rPr>
          <w:rFonts w:asciiTheme="minorHAnsi" w:hAnsiTheme="minorHAnsi" w:cstheme="minorHAnsi"/>
        </w:rPr>
      </w:pPr>
      <w:r w:rsidRPr="006A63D5">
        <w:rPr>
          <w:rFonts w:asciiTheme="minorHAnsi" w:hAnsiTheme="minorHAnsi" w:cstheme="minorHAnsi"/>
        </w:rPr>
        <w:t>○ nee</w:t>
      </w:r>
      <w:r w:rsidR="00CA1B54" w:rsidRPr="006A63D5">
        <w:rPr>
          <w:rFonts w:asciiTheme="minorHAnsi" w:hAnsiTheme="minorHAnsi" w:cstheme="minorHAnsi"/>
        </w:rPr>
        <w:tab/>
      </w:r>
      <w:r w:rsidR="00CA1B54" w:rsidRPr="006A63D5">
        <w:rPr>
          <w:rFonts w:asciiTheme="minorHAnsi" w:hAnsiTheme="minorHAnsi" w:cstheme="minorHAnsi"/>
        </w:rPr>
        <w:tab/>
      </w:r>
      <w:r w:rsidRPr="006A63D5">
        <w:rPr>
          <w:rFonts w:asciiTheme="minorHAnsi" w:hAnsiTheme="minorHAnsi" w:cstheme="minorHAnsi"/>
        </w:rPr>
        <w:t xml:space="preserve">○ ja (vul hieronder de relevante gegevens in) </w:t>
      </w:r>
    </w:p>
    <w:p w14:paraId="4C5F8AE6" w14:textId="47CC0FA7" w:rsidR="00F00764" w:rsidRPr="006A63D5" w:rsidRDefault="00F00764" w:rsidP="003C0E79">
      <w:pPr>
        <w:spacing w:after="0"/>
        <w:rPr>
          <w:rFonts w:asciiTheme="minorHAnsi" w:hAnsiTheme="minorHAnsi" w:cstheme="minorHAnsi"/>
        </w:rPr>
      </w:pPr>
    </w:p>
    <w:p w14:paraId="3B0DEE70" w14:textId="52960CEE" w:rsidR="7B949264" w:rsidRPr="006A63D5" w:rsidRDefault="7B949264" w:rsidP="27456919">
      <w:pPr>
        <w:spacing w:after="0"/>
        <w:rPr>
          <w:rFonts w:asciiTheme="minorHAnsi" w:hAnsiTheme="minorHAnsi" w:cstheme="minorHAnsi"/>
        </w:rPr>
      </w:pPr>
      <w:r w:rsidRPr="006A63D5">
        <w:rPr>
          <w:rFonts w:asciiTheme="minorHAnsi" w:hAnsiTheme="minorHAnsi" w:cstheme="minorHAnsi"/>
        </w:rPr>
        <w:t xml:space="preserve">Geneesmiddel/hulpstof/anders </w:t>
      </w:r>
      <w:r w:rsidRPr="006A63D5">
        <w:rPr>
          <w:rFonts w:asciiTheme="minorHAnsi" w:hAnsiTheme="minorHAnsi" w:cstheme="minorHAnsi"/>
        </w:rPr>
        <w:tab/>
        <w:t>Bijwerking/</w:t>
      </w:r>
      <w:r w:rsidR="00F22B18" w:rsidRPr="006A63D5">
        <w:rPr>
          <w:rFonts w:asciiTheme="minorHAnsi" w:hAnsiTheme="minorHAnsi" w:cstheme="minorHAnsi"/>
        </w:rPr>
        <w:t>overgevoeligheid</w:t>
      </w:r>
      <w:r w:rsidR="3CF6DD91" w:rsidRPr="006A63D5">
        <w:rPr>
          <w:rFonts w:asciiTheme="minorHAnsi" w:hAnsiTheme="minorHAnsi" w:cstheme="minorHAnsi"/>
        </w:rPr>
        <w:t>/</w:t>
      </w:r>
      <w:r w:rsidRPr="006A63D5">
        <w:rPr>
          <w:rFonts w:asciiTheme="minorHAnsi" w:hAnsiTheme="minorHAnsi" w:cstheme="minorHAnsi"/>
        </w:rPr>
        <w:t>allergische reactie</w:t>
      </w:r>
    </w:p>
    <w:tbl>
      <w:tblPr>
        <w:tblStyle w:val="Tabelraster"/>
        <w:tblW w:w="10475" w:type="dxa"/>
        <w:tblLook w:val="04A0" w:firstRow="1" w:lastRow="0" w:firstColumn="1" w:lastColumn="0" w:noHBand="0" w:noVBand="1"/>
      </w:tblPr>
      <w:tblGrid>
        <w:gridCol w:w="3560"/>
        <w:gridCol w:w="6915"/>
      </w:tblGrid>
      <w:tr w:rsidR="00DC4B53" w:rsidRPr="006A63D5" w14:paraId="78836979" w14:textId="77777777" w:rsidTr="27456919">
        <w:trPr>
          <w:trHeight w:val="340"/>
        </w:trPr>
        <w:tc>
          <w:tcPr>
            <w:tcW w:w="3560" w:type="dxa"/>
          </w:tcPr>
          <w:p w14:paraId="0860695B" w14:textId="77777777" w:rsidR="00DC4B53" w:rsidRPr="006A63D5" w:rsidRDefault="00DC4B53" w:rsidP="00FE02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15" w:type="dxa"/>
          </w:tcPr>
          <w:p w14:paraId="75B68CB1" w14:textId="77777777" w:rsidR="00DC4B53" w:rsidRPr="006A63D5" w:rsidRDefault="00DC4B53" w:rsidP="00FE02CF">
            <w:pPr>
              <w:rPr>
                <w:rFonts w:asciiTheme="minorHAnsi" w:hAnsiTheme="minorHAnsi" w:cstheme="minorHAnsi"/>
              </w:rPr>
            </w:pPr>
          </w:p>
        </w:tc>
      </w:tr>
      <w:tr w:rsidR="00DC4B53" w:rsidRPr="006A63D5" w14:paraId="5AF4DD75" w14:textId="77777777" w:rsidTr="27456919">
        <w:trPr>
          <w:trHeight w:val="340"/>
        </w:trPr>
        <w:tc>
          <w:tcPr>
            <w:tcW w:w="3560" w:type="dxa"/>
          </w:tcPr>
          <w:p w14:paraId="64724BA7" w14:textId="77777777" w:rsidR="00DC4B53" w:rsidRPr="006A63D5" w:rsidRDefault="00DC4B53" w:rsidP="00FE02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15" w:type="dxa"/>
          </w:tcPr>
          <w:p w14:paraId="0FCD39E3" w14:textId="77777777" w:rsidR="00DC4B53" w:rsidRPr="006A63D5" w:rsidRDefault="00DC4B53" w:rsidP="00FE02CF">
            <w:pPr>
              <w:rPr>
                <w:rFonts w:asciiTheme="minorHAnsi" w:hAnsiTheme="minorHAnsi" w:cstheme="minorHAnsi"/>
              </w:rPr>
            </w:pPr>
          </w:p>
        </w:tc>
      </w:tr>
      <w:tr w:rsidR="27456919" w:rsidRPr="006A63D5" w14:paraId="1D13C701" w14:textId="77777777" w:rsidTr="27456919">
        <w:trPr>
          <w:trHeight w:val="340"/>
        </w:trPr>
        <w:tc>
          <w:tcPr>
            <w:tcW w:w="3560" w:type="dxa"/>
          </w:tcPr>
          <w:p w14:paraId="5DED1C1E" w14:textId="3F92E7FF" w:rsidR="27456919" w:rsidRPr="006A63D5" w:rsidRDefault="27456919" w:rsidP="27456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15" w:type="dxa"/>
          </w:tcPr>
          <w:p w14:paraId="3E44C409" w14:textId="0A864520" w:rsidR="27456919" w:rsidRPr="006A63D5" w:rsidRDefault="27456919" w:rsidP="27456919">
            <w:pPr>
              <w:rPr>
                <w:rFonts w:asciiTheme="minorHAnsi" w:hAnsiTheme="minorHAnsi" w:cstheme="minorHAnsi"/>
              </w:rPr>
            </w:pPr>
          </w:p>
        </w:tc>
      </w:tr>
    </w:tbl>
    <w:p w14:paraId="7EE0B082" w14:textId="77777777" w:rsidR="00F00764" w:rsidRPr="006A63D5" w:rsidRDefault="00F00764" w:rsidP="00F00764">
      <w:pPr>
        <w:contextualSpacing/>
        <w:rPr>
          <w:rStyle w:val="Zwaar"/>
          <w:rFonts w:asciiTheme="minorHAnsi" w:hAnsiTheme="minorHAnsi" w:cstheme="minorHAnsi"/>
        </w:rPr>
      </w:pPr>
      <w:r w:rsidRPr="006A63D5">
        <w:rPr>
          <w:rStyle w:val="Zwaar"/>
          <w:rFonts w:asciiTheme="minorHAnsi" w:hAnsiTheme="minorHAnsi" w:cstheme="minorHAnsi"/>
        </w:rPr>
        <w:br/>
        <w:t xml:space="preserve">Gebruikt u medicijnen? </w:t>
      </w:r>
    </w:p>
    <w:p w14:paraId="0CE077B8" w14:textId="6CAFE4E0" w:rsidR="00F00764" w:rsidRPr="006A63D5" w:rsidRDefault="00F00764" w:rsidP="00F00764">
      <w:pPr>
        <w:contextualSpacing/>
        <w:rPr>
          <w:rFonts w:asciiTheme="minorHAnsi" w:hAnsiTheme="minorHAnsi" w:cstheme="minorHAnsi"/>
          <w:bCs/>
        </w:rPr>
      </w:pPr>
      <w:r w:rsidRPr="006A63D5">
        <w:rPr>
          <w:rFonts w:asciiTheme="minorHAnsi" w:hAnsiTheme="minorHAnsi" w:cstheme="minorHAnsi"/>
          <w:bCs/>
        </w:rPr>
        <w:t>○ nee</w:t>
      </w:r>
      <w:r w:rsidR="00CA1B54" w:rsidRPr="006A63D5">
        <w:rPr>
          <w:rFonts w:asciiTheme="minorHAnsi" w:hAnsiTheme="minorHAnsi" w:cstheme="minorHAnsi"/>
          <w:bCs/>
        </w:rPr>
        <w:tab/>
      </w:r>
      <w:r w:rsidR="00CA1B54" w:rsidRPr="006A63D5">
        <w:rPr>
          <w:rFonts w:asciiTheme="minorHAnsi" w:hAnsiTheme="minorHAnsi" w:cstheme="minorHAnsi"/>
          <w:bCs/>
        </w:rPr>
        <w:tab/>
      </w:r>
      <w:r w:rsidRPr="006A63D5">
        <w:rPr>
          <w:rFonts w:asciiTheme="minorHAnsi" w:hAnsiTheme="minorHAnsi" w:cstheme="minorHAnsi"/>
          <w:bCs/>
        </w:rPr>
        <w:t xml:space="preserve">○ ja (vul hieronder de </w:t>
      </w:r>
      <w:r w:rsidR="009C3EEE" w:rsidRPr="006A63D5">
        <w:rPr>
          <w:rFonts w:asciiTheme="minorHAnsi" w:hAnsiTheme="minorHAnsi" w:cstheme="minorHAnsi"/>
          <w:bCs/>
        </w:rPr>
        <w:t>medicatie in dat u gebruikt</w:t>
      </w:r>
      <w:r w:rsidRPr="006A63D5">
        <w:rPr>
          <w:rFonts w:asciiTheme="minorHAnsi" w:hAnsiTheme="minorHAnsi" w:cstheme="minorHAnsi"/>
          <w:bCs/>
        </w:rPr>
        <w:t>)</w:t>
      </w:r>
    </w:p>
    <w:p w14:paraId="1A5D9780" w14:textId="1BE00B9B" w:rsidR="00F00764" w:rsidRPr="006A63D5" w:rsidRDefault="00F00764" w:rsidP="00F00764">
      <w:pPr>
        <w:contextualSpacing/>
        <w:rPr>
          <w:rStyle w:val="Zwaar"/>
          <w:rFonts w:asciiTheme="minorHAnsi" w:hAnsiTheme="minorHAnsi" w:cstheme="minorHAnsi"/>
          <w:b w:val="0"/>
          <w:i/>
        </w:rPr>
      </w:pPr>
      <w:r w:rsidRPr="006A63D5">
        <w:rPr>
          <w:rStyle w:val="Zwaar"/>
          <w:rFonts w:asciiTheme="minorHAnsi" w:hAnsiTheme="minorHAnsi" w:cstheme="minorHAnsi"/>
        </w:rPr>
        <w:br/>
      </w:r>
      <w:r w:rsidRPr="006A63D5">
        <w:rPr>
          <w:rStyle w:val="Zwaar"/>
          <w:rFonts w:asciiTheme="minorHAnsi" w:hAnsiTheme="minorHAnsi" w:cstheme="minorHAnsi"/>
          <w:i/>
        </w:rPr>
        <w:t>Naam geneesmiddel</w:t>
      </w:r>
      <w:r w:rsidRPr="006A63D5">
        <w:rPr>
          <w:rStyle w:val="Zwaar"/>
          <w:rFonts w:asciiTheme="minorHAnsi" w:hAnsiTheme="minorHAnsi" w:cstheme="minorHAnsi"/>
          <w:i/>
        </w:rPr>
        <w:tab/>
      </w:r>
      <w:r w:rsidRPr="006A63D5">
        <w:rPr>
          <w:rStyle w:val="Zwaar"/>
          <w:rFonts w:asciiTheme="minorHAnsi" w:hAnsiTheme="minorHAnsi" w:cstheme="minorHAnsi"/>
          <w:i/>
        </w:rPr>
        <w:tab/>
      </w:r>
      <w:r w:rsidRPr="006A63D5">
        <w:rPr>
          <w:rStyle w:val="Zwaar"/>
          <w:rFonts w:asciiTheme="minorHAnsi" w:hAnsiTheme="minorHAnsi" w:cstheme="minorHAnsi"/>
          <w:i/>
        </w:rPr>
        <w:tab/>
      </w:r>
      <w:r w:rsidR="00F22B18">
        <w:rPr>
          <w:rStyle w:val="Zwaar"/>
          <w:rFonts w:asciiTheme="minorHAnsi" w:hAnsiTheme="minorHAnsi" w:cstheme="minorHAnsi"/>
          <w:i/>
        </w:rPr>
        <w:tab/>
      </w:r>
      <w:r w:rsidRPr="006A63D5">
        <w:rPr>
          <w:rStyle w:val="Zwaar"/>
          <w:rFonts w:asciiTheme="minorHAnsi" w:hAnsiTheme="minorHAnsi" w:cstheme="minorHAnsi"/>
          <w:i/>
        </w:rPr>
        <w:t>Hoeveel mg</w:t>
      </w:r>
      <w:r w:rsidR="004246C3" w:rsidRPr="006A63D5">
        <w:rPr>
          <w:rStyle w:val="Zwaar"/>
          <w:rFonts w:asciiTheme="minorHAnsi" w:hAnsiTheme="minorHAnsi" w:cstheme="minorHAnsi"/>
          <w:i/>
        </w:rPr>
        <w:t xml:space="preserve"> / ml (sterkte)</w:t>
      </w:r>
      <w:r w:rsidRPr="006A63D5">
        <w:rPr>
          <w:rStyle w:val="Zwaar"/>
          <w:rFonts w:asciiTheme="minorHAnsi" w:hAnsiTheme="minorHAnsi" w:cstheme="minorHAnsi"/>
          <w:i/>
        </w:rPr>
        <w:tab/>
      </w:r>
      <w:r w:rsidR="00F22B18">
        <w:rPr>
          <w:rStyle w:val="Zwaar"/>
          <w:rFonts w:asciiTheme="minorHAnsi" w:hAnsiTheme="minorHAnsi" w:cstheme="minorHAnsi"/>
          <w:i/>
        </w:rPr>
        <w:t xml:space="preserve">     </w:t>
      </w:r>
      <w:r w:rsidR="009942F2" w:rsidRPr="006A63D5">
        <w:rPr>
          <w:rStyle w:val="Zwaar"/>
          <w:rFonts w:asciiTheme="minorHAnsi" w:hAnsiTheme="minorHAnsi" w:cstheme="minorHAnsi"/>
          <w:i/>
        </w:rPr>
        <w:t xml:space="preserve"> </w:t>
      </w:r>
      <w:r w:rsidRPr="006A63D5">
        <w:rPr>
          <w:rStyle w:val="Zwaar"/>
          <w:rFonts w:asciiTheme="minorHAnsi" w:hAnsiTheme="minorHAnsi" w:cstheme="minorHAnsi"/>
          <w:i/>
        </w:rPr>
        <w:t>Gebruik per dag of per week</w:t>
      </w:r>
    </w:p>
    <w:tbl>
      <w:tblPr>
        <w:tblStyle w:val="Tabelraster"/>
        <w:tblW w:w="10598" w:type="dxa"/>
        <w:tblLook w:val="04A0" w:firstRow="1" w:lastRow="0" w:firstColumn="1" w:lastColumn="0" w:noHBand="0" w:noVBand="1"/>
      </w:tblPr>
      <w:tblGrid>
        <w:gridCol w:w="4219"/>
        <w:gridCol w:w="3119"/>
        <w:gridCol w:w="3260"/>
      </w:tblGrid>
      <w:tr w:rsidR="00F00764" w:rsidRPr="006A63D5" w14:paraId="72EBE5DD" w14:textId="77777777" w:rsidTr="00F22B18">
        <w:trPr>
          <w:trHeight w:val="340"/>
        </w:trPr>
        <w:tc>
          <w:tcPr>
            <w:tcW w:w="4219" w:type="dxa"/>
          </w:tcPr>
          <w:p w14:paraId="1389D22F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29510FE5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25DB8E39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00764" w:rsidRPr="006A63D5" w14:paraId="536ED0EF" w14:textId="77777777" w:rsidTr="00F22B18">
        <w:trPr>
          <w:trHeight w:val="340"/>
        </w:trPr>
        <w:tc>
          <w:tcPr>
            <w:tcW w:w="4219" w:type="dxa"/>
          </w:tcPr>
          <w:p w14:paraId="5EDE4239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0F9F7720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73A9C81C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00764" w:rsidRPr="006A63D5" w14:paraId="13D386C9" w14:textId="77777777" w:rsidTr="00F22B18">
        <w:trPr>
          <w:trHeight w:val="340"/>
        </w:trPr>
        <w:tc>
          <w:tcPr>
            <w:tcW w:w="4219" w:type="dxa"/>
          </w:tcPr>
          <w:p w14:paraId="5D5236EA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3611A3E6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5DC96FD1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00764" w:rsidRPr="006A63D5" w14:paraId="47B9AD32" w14:textId="77777777" w:rsidTr="00F22B18">
        <w:trPr>
          <w:trHeight w:val="340"/>
        </w:trPr>
        <w:tc>
          <w:tcPr>
            <w:tcW w:w="4219" w:type="dxa"/>
          </w:tcPr>
          <w:p w14:paraId="34E6890A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0B240B12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00C95B21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00764" w:rsidRPr="006A63D5" w14:paraId="3E103354" w14:textId="77777777" w:rsidTr="00F22B18">
        <w:trPr>
          <w:trHeight w:val="340"/>
        </w:trPr>
        <w:tc>
          <w:tcPr>
            <w:tcW w:w="4219" w:type="dxa"/>
          </w:tcPr>
          <w:p w14:paraId="39363773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6FFA0560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65AD2278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0E8E0046" w14:textId="3A8EB5DB" w:rsidR="009C3EEE" w:rsidRPr="006A63D5" w:rsidRDefault="00F00764" w:rsidP="00F00764">
      <w:pPr>
        <w:contextualSpacing/>
        <w:rPr>
          <w:rFonts w:asciiTheme="minorHAnsi" w:hAnsiTheme="minorHAnsi" w:cstheme="minorHAnsi"/>
          <w:b/>
          <w:sz w:val="18"/>
          <w:szCs w:val="18"/>
        </w:rPr>
      </w:pPr>
      <w:r w:rsidRPr="006A63D5">
        <w:rPr>
          <w:rStyle w:val="Zwaar"/>
          <w:rFonts w:asciiTheme="minorHAnsi" w:hAnsiTheme="minorHAnsi" w:cstheme="minorHAnsi"/>
        </w:rPr>
        <w:br/>
        <w:t>Gebruikt u zelfzorgmiddelen/ alternatieve middelen/ voedingssupplementen?</w:t>
      </w:r>
      <w:r w:rsidRPr="006A63D5">
        <w:rPr>
          <w:rFonts w:asciiTheme="minorHAnsi" w:hAnsiTheme="minorHAnsi" w:cstheme="minorHAnsi"/>
        </w:rPr>
        <w:t xml:space="preserve"> </w:t>
      </w:r>
      <w:r w:rsidR="009942F2" w:rsidRPr="006A63D5">
        <w:rPr>
          <w:rFonts w:asciiTheme="minorHAnsi" w:hAnsiTheme="minorHAnsi" w:cstheme="minorHAnsi"/>
        </w:rPr>
        <w:br/>
      </w:r>
      <w:r w:rsidRPr="006A63D5">
        <w:rPr>
          <w:rFonts w:asciiTheme="minorHAnsi" w:hAnsiTheme="minorHAnsi" w:cstheme="minorHAnsi"/>
        </w:rPr>
        <w:t xml:space="preserve">Denk hierbij aan middelen die u zelf koopt bij de apotheek of drogist? </w:t>
      </w:r>
    </w:p>
    <w:p w14:paraId="78AD4056" w14:textId="04440465" w:rsidR="00F00764" w:rsidRPr="006A63D5" w:rsidRDefault="00F00764" w:rsidP="00F00764">
      <w:pPr>
        <w:contextualSpacing/>
        <w:rPr>
          <w:rFonts w:asciiTheme="minorHAnsi" w:hAnsiTheme="minorHAnsi" w:cstheme="minorHAnsi"/>
        </w:rPr>
      </w:pPr>
      <w:r w:rsidRPr="006A63D5">
        <w:rPr>
          <w:rFonts w:asciiTheme="minorHAnsi" w:hAnsiTheme="minorHAnsi" w:cstheme="minorHAnsi"/>
        </w:rPr>
        <w:t>○ nee</w:t>
      </w:r>
      <w:r w:rsidR="00CA1B54" w:rsidRPr="006A63D5">
        <w:rPr>
          <w:rFonts w:asciiTheme="minorHAnsi" w:hAnsiTheme="minorHAnsi" w:cstheme="minorHAnsi"/>
        </w:rPr>
        <w:tab/>
      </w:r>
      <w:r w:rsidR="00CA1B54" w:rsidRPr="006A63D5">
        <w:rPr>
          <w:rFonts w:asciiTheme="minorHAnsi" w:hAnsiTheme="minorHAnsi" w:cstheme="minorHAnsi"/>
        </w:rPr>
        <w:tab/>
      </w:r>
      <w:r w:rsidRPr="006A63D5">
        <w:rPr>
          <w:rFonts w:asciiTheme="minorHAnsi" w:hAnsiTheme="minorHAnsi" w:cstheme="minorHAnsi"/>
        </w:rPr>
        <w:t xml:space="preserve">○ ja (vul hieronder </w:t>
      </w:r>
      <w:r w:rsidR="009C3EEE" w:rsidRPr="006A63D5">
        <w:rPr>
          <w:rFonts w:asciiTheme="minorHAnsi" w:hAnsiTheme="minorHAnsi" w:cstheme="minorHAnsi"/>
        </w:rPr>
        <w:t>in welke middelen u gebruikt</w:t>
      </w:r>
      <w:r w:rsidRPr="006A63D5">
        <w:rPr>
          <w:rFonts w:asciiTheme="minorHAnsi" w:hAnsiTheme="minorHAnsi" w:cstheme="minorHAnsi"/>
        </w:rPr>
        <w:t xml:space="preserve">)  </w:t>
      </w:r>
    </w:p>
    <w:p w14:paraId="298A2B50" w14:textId="77777777" w:rsidR="00F00764" w:rsidRPr="006A63D5" w:rsidRDefault="00F00764" w:rsidP="00F00764">
      <w:pPr>
        <w:contextualSpacing/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0764" w:rsidRPr="00F00764" w14:paraId="5664F9E6" w14:textId="77777777" w:rsidTr="27456919">
        <w:trPr>
          <w:trHeight w:val="340"/>
        </w:trPr>
        <w:tc>
          <w:tcPr>
            <w:tcW w:w="10598" w:type="dxa"/>
          </w:tcPr>
          <w:p w14:paraId="46C2808A" w14:textId="190E2E31" w:rsidR="27456919" w:rsidRDefault="27456919" w:rsidP="27456919"/>
          <w:p w14:paraId="34AC7082" w14:textId="1F590297" w:rsidR="00226852" w:rsidRPr="00F00764" w:rsidRDefault="00226852" w:rsidP="00FE02CF">
            <w:pPr>
              <w:contextualSpacing/>
            </w:pPr>
          </w:p>
        </w:tc>
      </w:tr>
    </w:tbl>
    <w:p w14:paraId="69C8DF13" w14:textId="77777777" w:rsidR="00F22B18" w:rsidRDefault="00F22B18" w:rsidP="00E90F68">
      <w:pPr>
        <w:spacing w:after="0"/>
        <w:rPr>
          <w:rStyle w:val="Zwaar"/>
        </w:rPr>
      </w:pPr>
    </w:p>
    <w:p w14:paraId="0AB7050B" w14:textId="22C48FAF" w:rsidR="00F00764" w:rsidRPr="00E90F68" w:rsidRDefault="00F00764" w:rsidP="00E90F68">
      <w:pPr>
        <w:spacing w:after="0"/>
        <w:rPr>
          <w:b/>
          <w:bCs/>
        </w:rPr>
      </w:pPr>
      <w:r w:rsidRPr="00F00764">
        <w:rPr>
          <w:rStyle w:val="Zwaar"/>
        </w:rPr>
        <w:t>Komen de volgende ziekten bij u zelf of in uw familie voor?</w:t>
      </w:r>
      <w:r w:rsidR="004246C3" w:rsidRPr="004246C3">
        <w:rPr>
          <w:b/>
        </w:rPr>
        <w:t xml:space="preserve"> </w:t>
      </w:r>
      <w:r w:rsidR="004246C3">
        <w:rPr>
          <w:b/>
        </w:rPr>
        <w:tab/>
      </w:r>
      <w:r w:rsidR="004246C3" w:rsidRPr="00F00764">
        <w:rPr>
          <w:b/>
        </w:rPr>
        <w:t>Bij u zelf</w:t>
      </w:r>
      <w:r w:rsidR="004246C3" w:rsidRPr="00F00764">
        <w:rPr>
          <w:b/>
        </w:rPr>
        <w:tab/>
        <w:t>in uw familie</w:t>
      </w:r>
    </w:p>
    <w:p w14:paraId="2FA7C7CD" w14:textId="5BE19D2D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 w:rsidRPr="00F00764">
        <w:t>Suikerziekte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</w:p>
    <w:p w14:paraId="6782BEFA" w14:textId="7957A24F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 w:rsidRPr="00F00764">
        <w:t>Hart/vaatziekten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</w:p>
    <w:p w14:paraId="7F12A701" w14:textId="2D548DC6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>
        <w:t>-</w:t>
      </w:r>
      <w:r w:rsidR="380D7B65">
        <w:t xml:space="preserve"> </w:t>
      </w:r>
      <w:r>
        <w:t>hoge bloeddruk</w:t>
      </w:r>
      <w:r>
        <w:tab/>
        <w:t>○ nee</w:t>
      </w:r>
      <w:r w:rsidR="009942F2">
        <w:t xml:space="preserve">  </w:t>
      </w:r>
      <w:r>
        <w:t xml:space="preserve"> ○ ja</w:t>
      </w:r>
      <w:r>
        <w:tab/>
        <w:t>○ nee</w:t>
      </w:r>
      <w:r w:rsidR="009942F2">
        <w:t xml:space="preserve">  </w:t>
      </w:r>
      <w:r>
        <w:t xml:space="preserve"> ○ ja</w:t>
      </w:r>
    </w:p>
    <w:p w14:paraId="57B7B3DC" w14:textId="075C1A05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>
        <w:t>-</w:t>
      </w:r>
      <w:r w:rsidR="5F2E33B4">
        <w:t xml:space="preserve"> </w:t>
      </w:r>
      <w:r>
        <w:t>hoog cholesterol</w:t>
      </w:r>
      <w:r>
        <w:tab/>
        <w:t>○ nee</w:t>
      </w:r>
      <w:r w:rsidR="009942F2">
        <w:t xml:space="preserve">  </w:t>
      </w:r>
      <w:r>
        <w:t xml:space="preserve"> ○ ja</w:t>
      </w:r>
      <w:r>
        <w:tab/>
        <w:t>○ nee</w:t>
      </w:r>
      <w:r w:rsidR="009942F2">
        <w:t xml:space="preserve">  </w:t>
      </w:r>
      <w:r>
        <w:t xml:space="preserve"> ○ ja</w:t>
      </w:r>
    </w:p>
    <w:p w14:paraId="21252BA4" w14:textId="3831F242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>
        <w:t>-</w:t>
      </w:r>
      <w:r w:rsidR="52E559E4">
        <w:t xml:space="preserve"> </w:t>
      </w:r>
      <w:r>
        <w:t>beroerte (CVA of TIA)</w:t>
      </w:r>
      <w:r>
        <w:tab/>
        <w:t xml:space="preserve">○ nee </w:t>
      </w:r>
      <w:r w:rsidR="009942F2">
        <w:t xml:space="preserve">  </w:t>
      </w:r>
      <w:r>
        <w:t>○ ja</w:t>
      </w:r>
      <w:r>
        <w:tab/>
        <w:t xml:space="preserve">○ nee </w:t>
      </w:r>
      <w:r w:rsidR="009942F2">
        <w:t xml:space="preserve">  </w:t>
      </w:r>
      <w:r>
        <w:t>○ ja</w:t>
      </w:r>
    </w:p>
    <w:p w14:paraId="1478B81F" w14:textId="41D8FFA7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>
        <w:t>-</w:t>
      </w:r>
      <w:r w:rsidR="0F2EEC6B">
        <w:t xml:space="preserve"> </w:t>
      </w:r>
      <w:r>
        <w:t>hartproblemen</w:t>
      </w:r>
      <w:r>
        <w:tab/>
        <w:t>○ nee</w:t>
      </w:r>
      <w:r w:rsidR="009942F2">
        <w:t xml:space="preserve">  </w:t>
      </w:r>
      <w:r>
        <w:t xml:space="preserve"> ○ ja</w:t>
      </w:r>
      <w:r>
        <w:tab/>
        <w:t>○ nee</w:t>
      </w:r>
      <w:r w:rsidR="009942F2">
        <w:t xml:space="preserve">  </w:t>
      </w:r>
      <w:r>
        <w:t xml:space="preserve"> ○ ja</w:t>
      </w:r>
    </w:p>
    <w:p w14:paraId="2CE3228C" w14:textId="5F7DDD53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>
        <w:t>-</w:t>
      </w:r>
      <w:r w:rsidR="5B87EA44">
        <w:t xml:space="preserve"> </w:t>
      </w:r>
      <w:r>
        <w:t>vaatproblemen (etalagebenen)</w:t>
      </w:r>
      <w:r>
        <w:tab/>
        <w:t>○ nee</w:t>
      </w:r>
      <w:r w:rsidR="009942F2">
        <w:t xml:space="preserve">  </w:t>
      </w:r>
      <w:r>
        <w:t xml:space="preserve"> ○ ja</w:t>
      </w:r>
      <w:r>
        <w:tab/>
        <w:t xml:space="preserve">○ nee </w:t>
      </w:r>
      <w:r w:rsidR="009942F2">
        <w:t xml:space="preserve">  </w:t>
      </w:r>
      <w:r>
        <w:t>○ ja</w:t>
      </w:r>
    </w:p>
    <w:p w14:paraId="77407F8D" w14:textId="77777777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 w:rsidRPr="00F00764">
        <w:t>Nierziekte</w:t>
      </w:r>
      <w:r w:rsidRPr="00F00764">
        <w:tab/>
        <w:t>○ nee</w:t>
      </w:r>
      <w:r w:rsidR="009942F2">
        <w:t xml:space="preserve">  </w:t>
      </w:r>
      <w:r w:rsidRPr="00F00764">
        <w:t xml:space="preserve"> ○ ja</w:t>
      </w:r>
      <w:r w:rsidRPr="00F00764">
        <w:tab/>
        <w:t>○ nee</w:t>
      </w:r>
      <w:r w:rsidR="009942F2">
        <w:t xml:space="preserve">  </w:t>
      </w:r>
      <w:r w:rsidRPr="00F00764">
        <w:t xml:space="preserve"> ○ ja</w:t>
      </w:r>
    </w:p>
    <w:p w14:paraId="0B0EF010" w14:textId="3A4E55E4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 w:rsidRPr="00F00764">
        <w:t>Astma of COPD</w:t>
      </w:r>
      <w:r w:rsidRPr="00F00764">
        <w:tab/>
        <w:t>○ nee</w:t>
      </w:r>
      <w:r w:rsidR="009942F2">
        <w:t xml:space="preserve">  </w:t>
      </w:r>
      <w:r w:rsidRPr="00F00764">
        <w:t xml:space="preserve"> ○ ja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</w:p>
    <w:p w14:paraId="7053CF6F" w14:textId="77777777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 w:rsidRPr="00F00764">
        <w:t>Eczeem, hooikoorts, allergie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</w:p>
    <w:p w14:paraId="0E5C253B" w14:textId="77777777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 w:rsidRPr="00F00764">
        <w:t>Maag-darmziekte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</w:p>
    <w:p w14:paraId="0F4C9F4B" w14:textId="77777777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 w:rsidRPr="00F00764">
        <w:t>Darmkanker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</w:p>
    <w:p w14:paraId="64878CFC" w14:textId="77777777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 w:rsidRPr="00F00764">
        <w:t>Borstkanker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  <w:r w:rsidRPr="00F00764">
        <w:tab/>
        <w:t>○ nee</w:t>
      </w:r>
      <w:r w:rsidR="009942F2">
        <w:t xml:space="preserve">  </w:t>
      </w:r>
      <w:r w:rsidRPr="00F00764">
        <w:t xml:space="preserve"> ○ ja</w:t>
      </w:r>
    </w:p>
    <w:p w14:paraId="514C556A" w14:textId="77777777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 w:rsidRPr="00F00764">
        <w:t>Andere vorm van kanker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</w:p>
    <w:p w14:paraId="2A492CA5" w14:textId="7905098D" w:rsidR="006A0305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 w:rsidRPr="00F00764">
        <w:t>Epilepsie</w:t>
      </w:r>
      <w:r w:rsidRPr="00F00764">
        <w:tab/>
        <w:t>○ nee</w:t>
      </w:r>
      <w:r w:rsidR="009942F2">
        <w:t xml:space="preserve">  </w:t>
      </w:r>
      <w:r w:rsidRPr="00F00764">
        <w:t xml:space="preserve"> ○ ja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</w:p>
    <w:p w14:paraId="37DC45DA" w14:textId="77777777" w:rsidR="00CA1B54" w:rsidRDefault="00CA1B54" w:rsidP="004246C3">
      <w:pPr>
        <w:tabs>
          <w:tab w:val="left" w:pos="284"/>
          <w:tab w:val="left" w:pos="5670"/>
        </w:tabs>
        <w:ind w:left="284" w:hanging="284"/>
        <w:contextualSpacing/>
      </w:pPr>
    </w:p>
    <w:p w14:paraId="2554D63C" w14:textId="77777777" w:rsidR="00CA1B54" w:rsidRDefault="00F00764" w:rsidP="004246C3">
      <w:pPr>
        <w:tabs>
          <w:tab w:val="left" w:pos="284"/>
          <w:tab w:val="left" w:pos="5670"/>
        </w:tabs>
        <w:ind w:left="284" w:hanging="284"/>
        <w:contextualSpacing/>
      </w:pPr>
      <w:r w:rsidRPr="00F00764">
        <w:t>Andere ziekten die van belang kunnen</w:t>
      </w:r>
      <w:r w:rsidR="00376AEF">
        <w:t xml:space="preserve"> zijn</w:t>
      </w:r>
      <w:r w:rsidR="00376AEF">
        <w:tab/>
      </w:r>
      <w:r w:rsidR="006A0305">
        <w:t>……………….</w:t>
      </w:r>
      <w:r w:rsidR="00376AEF">
        <w:tab/>
      </w:r>
      <w:r w:rsidR="006A0305">
        <w:t>……………….</w:t>
      </w:r>
      <w:r w:rsidR="00376AEF">
        <w:br/>
      </w:r>
      <w:r w:rsidR="00376AEF">
        <w:tab/>
      </w:r>
      <w:r w:rsidR="00376AEF">
        <w:tab/>
      </w:r>
      <w:r w:rsidR="00376AEF">
        <w:tab/>
      </w:r>
      <w:r w:rsidRPr="00F00764">
        <w:tab/>
      </w:r>
    </w:p>
    <w:p w14:paraId="4FA7F461" w14:textId="77777777" w:rsidR="00E30D6E" w:rsidRDefault="00E30D6E" w:rsidP="009942F2">
      <w:pPr>
        <w:tabs>
          <w:tab w:val="left" w:pos="284"/>
          <w:tab w:val="left" w:pos="4962"/>
          <w:tab w:val="left" w:pos="7371"/>
        </w:tabs>
        <w:ind w:left="284" w:hanging="284"/>
        <w:contextualSpacing/>
        <w:rPr>
          <w:rStyle w:val="Zwaar"/>
        </w:rPr>
      </w:pPr>
    </w:p>
    <w:p w14:paraId="1B2776E5" w14:textId="77777777" w:rsidR="00E30D6E" w:rsidRDefault="00E30D6E" w:rsidP="009942F2">
      <w:pPr>
        <w:tabs>
          <w:tab w:val="left" w:pos="284"/>
          <w:tab w:val="left" w:pos="4962"/>
          <w:tab w:val="left" w:pos="7371"/>
        </w:tabs>
        <w:ind w:left="284" w:hanging="284"/>
        <w:contextualSpacing/>
        <w:rPr>
          <w:rStyle w:val="Zwaar"/>
        </w:rPr>
      </w:pPr>
    </w:p>
    <w:p w14:paraId="64EF404A" w14:textId="795709FF" w:rsidR="00CA1B54" w:rsidRDefault="00F00764" w:rsidP="009942F2">
      <w:pPr>
        <w:tabs>
          <w:tab w:val="left" w:pos="284"/>
          <w:tab w:val="left" w:pos="4962"/>
          <w:tab w:val="left" w:pos="7371"/>
        </w:tabs>
        <w:ind w:left="284" w:hanging="284"/>
        <w:contextualSpacing/>
        <w:rPr>
          <w:rStyle w:val="Zwaar"/>
        </w:rPr>
      </w:pPr>
      <w:r w:rsidRPr="00F00764">
        <w:rPr>
          <w:rStyle w:val="Zwaar"/>
        </w:rPr>
        <w:t>Komen er in uw familie erfelijke ziekten/ aandoeningen voor?</w:t>
      </w:r>
    </w:p>
    <w:p w14:paraId="544291E1" w14:textId="7BE7C388" w:rsidR="00F00764" w:rsidRPr="00F00764" w:rsidRDefault="00F00764" w:rsidP="00CA1B54">
      <w:pPr>
        <w:contextualSpacing/>
      </w:pPr>
      <w:r w:rsidRPr="00F00764">
        <w:t>○ nee</w:t>
      </w:r>
      <w:r w:rsidR="00CA1B54">
        <w:tab/>
      </w:r>
      <w:r w:rsidR="00CA1B54">
        <w:tab/>
      </w:r>
      <w:r w:rsidRPr="00F00764">
        <w:t>○ ja (vul hieronder de relevante gegevens in)</w:t>
      </w:r>
    </w:p>
    <w:p w14:paraId="18E339B6" w14:textId="77777777" w:rsidR="00F00764" w:rsidRPr="00F00764" w:rsidRDefault="00F00764" w:rsidP="00F00764">
      <w:pPr>
        <w:tabs>
          <w:tab w:val="left" w:pos="284"/>
          <w:tab w:val="left" w:pos="4962"/>
          <w:tab w:val="left" w:pos="7371"/>
        </w:tabs>
        <w:contextualSpacing/>
        <w:rPr>
          <w:i/>
        </w:rPr>
      </w:pPr>
      <w:r w:rsidRPr="00F00764">
        <w:br/>
      </w:r>
      <w:r w:rsidRPr="00F00764">
        <w:rPr>
          <w:i/>
        </w:rPr>
        <w:t>Naam erfelijke ziekte/aandoening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0764" w:rsidRPr="00F00764" w14:paraId="39FF102F" w14:textId="77777777" w:rsidTr="009942F2">
        <w:trPr>
          <w:trHeight w:val="340"/>
        </w:trPr>
        <w:tc>
          <w:tcPr>
            <w:tcW w:w="10598" w:type="dxa"/>
          </w:tcPr>
          <w:p w14:paraId="591CA827" w14:textId="77777777" w:rsidR="00F00764" w:rsidRDefault="00F00764" w:rsidP="00FE02CF">
            <w:pPr>
              <w:contextualSpacing/>
            </w:pPr>
          </w:p>
          <w:p w14:paraId="6029ADD8" w14:textId="097B4542" w:rsidR="00226852" w:rsidRPr="00F00764" w:rsidRDefault="00226852" w:rsidP="00FE02CF">
            <w:pPr>
              <w:contextualSpacing/>
            </w:pPr>
          </w:p>
        </w:tc>
      </w:tr>
    </w:tbl>
    <w:p w14:paraId="73E9138B" w14:textId="11651013" w:rsidR="001C3561" w:rsidRDefault="00F00764" w:rsidP="006A6614">
      <w:pPr>
        <w:pStyle w:val="Geenafstand"/>
        <w:rPr>
          <w:rStyle w:val="Zwaar"/>
        </w:rPr>
      </w:pPr>
      <w:r w:rsidRPr="00F00764">
        <w:rPr>
          <w:rStyle w:val="Zwaar"/>
        </w:rPr>
        <w:br/>
      </w:r>
      <w:r w:rsidR="001C3561">
        <w:rPr>
          <w:rStyle w:val="Zwaar"/>
        </w:rPr>
        <w:t>Welke vaccinaties heeft u in het verleden gehad?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5"/>
      </w:tblGrid>
      <w:tr w:rsidR="009942F2" w14:paraId="7B847D7E" w14:textId="77777777" w:rsidTr="00774FAB">
        <w:tc>
          <w:tcPr>
            <w:tcW w:w="5303" w:type="dxa"/>
            <w:tcBorders>
              <w:right w:val="single" w:sz="4" w:space="0" w:color="auto"/>
            </w:tcBorders>
          </w:tcPr>
          <w:p w14:paraId="5C459762" w14:textId="26B368F9" w:rsidR="009942F2" w:rsidRDefault="009942F2" w:rsidP="009942F2">
            <w:pPr>
              <w:pStyle w:val="Geenafstand"/>
            </w:pPr>
            <w:r>
              <w:t>Standaard kindervaccinaties</w:t>
            </w:r>
            <w:r>
              <w:tab/>
            </w:r>
            <w:r>
              <w:tab/>
            </w:r>
            <w:r>
              <w:tab/>
              <w:t>ja / nee Extra vaccinaties (bijvoorbeeld hepatitis B)</w:t>
            </w:r>
            <w:r>
              <w:tab/>
              <w:t>ja / nee</w:t>
            </w:r>
          </w:p>
          <w:p w14:paraId="350527E4" w14:textId="119DADF0" w:rsidR="009942F2" w:rsidRPr="00774FAB" w:rsidRDefault="009942F2" w:rsidP="009942F2">
            <w:pPr>
              <w:pStyle w:val="Geenafstand"/>
              <w:rPr>
                <w:rStyle w:val="Zwaar"/>
                <w:b w:val="0"/>
                <w:bCs w:val="0"/>
              </w:rPr>
            </w:pPr>
            <w:r>
              <w:t>Zo ja welke:</w:t>
            </w:r>
          </w:p>
        </w:tc>
        <w:tc>
          <w:tcPr>
            <w:tcW w:w="5303" w:type="dxa"/>
            <w:tcBorders>
              <w:left w:val="single" w:sz="4" w:space="0" w:color="auto"/>
            </w:tcBorders>
          </w:tcPr>
          <w:p w14:paraId="475232D1" w14:textId="37745145" w:rsidR="00774FAB" w:rsidRDefault="00774FAB" w:rsidP="00774FAB">
            <w:pPr>
              <w:pStyle w:val="Geenafstand"/>
            </w:pPr>
            <w:r>
              <w:t>Griepvaccinatie</w:t>
            </w:r>
            <w:r>
              <w:tab/>
            </w:r>
            <w:r>
              <w:tab/>
            </w:r>
            <w:r>
              <w:tab/>
            </w:r>
            <w:r>
              <w:tab/>
              <w:t>ja / nee</w:t>
            </w:r>
          </w:p>
          <w:p w14:paraId="7FD0FB32" w14:textId="3F80310C" w:rsidR="009942F2" w:rsidRDefault="009942F2" w:rsidP="009942F2">
            <w:pPr>
              <w:pStyle w:val="Geenafstand"/>
            </w:pPr>
            <w:r>
              <w:t>Reizigersvaccinaties</w:t>
            </w:r>
            <w:r>
              <w:tab/>
            </w:r>
            <w:r>
              <w:tab/>
            </w:r>
            <w:r>
              <w:tab/>
              <w:t>ja / nee</w:t>
            </w:r>
          </w:p>
          <w:p w14:paraId="21D8215C" w14:textId="01D59F1F" w:rsidR="009942F2" w:rsidRPr="009942F2" w:rsidRDefault="009942F2" w:rsidP="00774FAB">
            <w:pPr>
              <w:pStyle w:val="Geenafstand"/>
              <w:rPr>
                <w:rStyle w:val="Zwaar"/>
                <w:b w:val="0"/>
                <w:bCs w:val="0"/>
              </w:rPr>
            </w:pPr>
            <w:r>
              <w:t>Zo ja welke:</w:t>
            </w:r>
          </w:p>
        </w:tc>
      </w:tr>
    </w:tbl>
    <w:p w14:paraId="0A7CF575" w14:textId="76E12DFE" w:rsidR="009942F2" w:rsidRDefault="009942F2" w:rsidP="006A6614">
      <w:pPr>
        <w:pStyle w:val="Geenafstand"/>
        <w:rPr>
          <w:rStyle w:val="Zwaar"/>
        </w:rPr>
      </w:pPr>
    </w:p>
    <w:p w14:paraId="0CA0E463" w14:textId="2586302D" w:rsidR="00F00764" w:rsidRPr="00F00764" w:rsidRDefault="00F00764" w:rsidP="00CA1B54">
      <w:pPr>
        <w:contextualSpacing/>
      </w:pPr>
      <w:r w:rsidRPr="00F00764">
        <w:rPr>
          <w:rStyle w:val="Zwaar"/>
        </w:rPr>
        <w:t>Bent u onder behandeling van een specialist?</w:t>
      </w:r>
      <w:r w:rsidRPr="00F00764">
        <w:rPr>
          <w:rStyle w:val="Zwaar"/>
        </w:rPr>
        <w:br/>
      </w:r>
      <w:r w:rsidRPr="00F00764">
        <w:t>○ nee</w:t>
      </w:r>
      <w:r w:rsidR="00CA1B54">
        <w:tab/>
      </w:r>
      <w:r w:rsidR="00CA1B54">
        <w:tab/>
      </w:r>
      <w:r w:rsidRPr="00F00764">
        <w:t>○ ja (vul hieronder de relevante gegevens in)</w:t>
      </w:r>
    </w:p>
    <w:p w14:paraId="13666DC7" w14:textId="3D5D9CC8" w:rsidR="00F00764" w:rsidRPr="00F00764" w:rsidRDefault="00F00764" w:rsidP="00F00764">
      <w:pPr>
        <w:tabs>
          <w:tab w:val="left" w:pos="284"/>
          <w:tab w:val="left" w:pos="4962"/>
          <w:tab w:val="left" w:pos="7371"/>
        </w:tabs>
        <w:contextualSpacing/>
        <w:rPr>
          <w:b/>
          <w:bCs/>
        </w:rPr>
      </w:pPr>
      <w:r w:rsidRPr="00F00764">
        <w:br/>
      </w:r>
      <w:r w:rsidRPr="00F00764">
        <w:rPr>
          <w:i/>
        </w:rPr>
        <w:t>Naam van specialist</w:t>
      </w:r>
      <w:r w:rsidRPr="00F00764">
        <w:rPr>
          <w:i/>
        </w:rPr>
        <w:tab/>
      </w:r>
      <w:r w:rsidR="009942F2">
        <w:rPr>
          <w:i/>
        </w:rPr>
        <w:t xml:space="preserve">      </w:t>
      </w:r>
      <w:r w:rsidRPr="00F00764">
        <w:rPr>
          <w:i/>
        </w:rPr>
        <w:t>Naam van ziekenhuis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00764" w:rsidRPr="00F00764" w14:paraId="4F4CA302" w14:textId="77777777" w:rsidTr="009942F2">
        <w:trPr>
          <w:trHeight w:val="340"/>
        </w:trPr>
        <w:tc>
          <w:tcPr>
            <w:tcW w:w="5299" w:type="dxa"/>
          </w:tcPr>
          <w:p w14:paraId="5B8E2D87" w14:textId="77777777" w:rsidR="00F00764" w:rsidRPr="00F00764" w:rsidRDefault="00F00764" w:rsidP="00FE02CF">
            <w:pPr>
              <w:contextualSpacing/>
            </w:pPr>
          </w:p>
        </w:tc>
        <w:tc>
          <w:tcPr>
            <w:tcW w:w="5299" w:type="dxa"/>
          </w:tcPr>
          <w:p w14:paraId="787583C2" w14:textId="77777777" w:rsidR="00F00764" w:rsidRPr="00F00764" w:rsidRDefault="00F00764" w:rsidP="00FE02CF">
            <w:pPr>
              <w:contextualSpacing/>
            </w:pPr>
          </w:p>
        </w:tc>
      </w:tr>
      <w:tr w:rsidR="00F00764" w:rsidRPr="00F00764" w14:paraId="00AB6DBD" w14:textId="77777777" w:rsidTr="009942F2">
        <w:trPr>
          <w:trHeight w:val="340"/>
        </w:trPr>
        <w:tc>
          <w:tcPr>
            <w:tcW w:w="5299" w:type="dxa"/>
          </w:tcPr>
          <w:p w14:paraId="4A16758B" w14:textId="77777777" w:rsidR="00F00764" w:rsidRPr="00F00764" w:rsidRDefault="00F00764" w:rsidP="00FE02CF">
            <w:pPr>
              <w:contextualSpacing/>
            </w:pPr>
          </w:p>
        </w:tc>
        <w:tc>
          <w:tcPr>
            <w:tcW w:w="5299" w:type="dxa"/>
          </w:tcPr>
          <w:p w14:paraId="5AA82BF6" w14:textId="77777777" w:rsidR="00F00764" w:rsidRPr="00F00764" w:rsidRDefault="00F00764" w:rsidP="00FE02CF">
            <w:pPr>
              <w:contextualSpacing/>
            </w:pPr>
          </w:p>
        </w:tc>
      </w:tr>
      <w:tr w:rsidR="00F00764" w:rsidRPr="00F00764" w14:paraId="4A28BDC5" w14:textId="77777777" w:rsidTr="009942F2">
        <w:trPr>
          <w:trHeight w:val="340"/>
        </w:trPr>
        <w:tc>
          <w:tcPr>
            <w:tcW w:w="5299" w:type="dxa"/>
          </w:tcPr>
          <w:p w14:paraId="4B9D9851" w14:textId="77777777" w:rsidR="00F00764" w:rsidRPr="00F00764" w:rsidRDefault="00F00764" w:rsidP="00FE02CF">
            <w:pPr>
              <w:contextualSpacing/>
            </w:pPr>
          </w:p>
        </w:tc>
        <w:tc>
          <w:tcPr>
            <w:tcW w:w="5299" w:type="dxa"/>
          </w:tcPr>
          <w:p w14:paraId="77E93F27" w14:textId="77777777" w:rsidR="00F00764" w:rsidRPr="00F00764" w:rsidRDefault="00F00764" w:rsidP="00FE02CF">
            <w:pPr>
              <w:contextualSpacing/>
            </w:pPr>
          </w:p>
        </w:tc>
      </w:tr>
    </w:tbl>
    <w:p w14:paraId="1804F91F" w14:textId="77777777" w:rsidR="00F00764" w:rsidRPr="006A0305" w:rsidRDefault="00F00764" w:rsidP="00F00764">
      <w:pPr>
        <w:spacing w:after="0"/>
        <w:rPr>
          <w:rStyle w:val="Zwaar"/>
          <w:sz w:val="16"/>
          <w:szCs w:val="16"/>
        </w:rPr>
      </w:pPr>
    </w:p>
    <w:p w14:paraId="460B0F16" w14:textId="77777777" w:rsidR="00D25459" w:rsidRDefault="00D25459" w:rsidP="00F00764">
      <w:pPr>
        <w:spacing w:after="0"/>
        <w:rPr>
          <w:rStyle w:val="Zwaar"/>
        </w:rPr>
      </w:pPr>
    </w:p>
    <w:p w14:paraId="2FC2AF9F" w14:textId="77777777" w:rsidR="00D25459" w:rsidRDefault="00D25459" w:rsidP="00F00764">
      <w:pPr>
        <w:spacing w:after="0"/>
        <w:rPr>
          <w:rStyle w:val="Zwaar"/>
        </w:rPr>
      </w:pPr>
    </w:p>
    <w:p w14:paraId="3230C847" w14:textId="77777777" w:rsidR="00D25459" w:rsidRDefault="00D25459" w:rsidP="00F00764">
      <w:pPr>
        <w:spacing w:after="0"/>
        <w:rPr>
          <w:rStyle w:val="Zwaar"/>
        </w:rPr>
      </w:pPr>
    </w:p>
    <w:p w14:paraId="11E8D845" w14:textId="77777777" w:rsidR="00D25459" w:rsidRDefault="00D25459" w:rsidP="00F00764">
      <w:pPr>
        <w:spacing w:after="0"/>
        <w:rPr>
          <w:rStyle w:val="Zwaar"/>
        </w:rPr>
      </w:pPr>
    </w:p>
    <w:p w14:paraId="11D5E9D7" w14:textId="14801D18" w:rsidR="00F00764" w:rsidRPr="00F00764" w:rsidRDefault="00F00764" w:rsidP="00F00764">
      <w:pPr>
        <w:spacing w:after="0"/>
      </w:pPr>
      <w:r w:rsidRPr="00F00764">
        <w:rPr>
          <w:rStyle w:val="Zwaar"/>
        </w:rPr>
        <w:t>Bent u wel eens geopereerd?</w:t>
      </w:r>
      <w:r w:rsidRPr="00F00764">
        <w:rPr>
          <w:rStyle w:val="Zwaar"/>
        </w:rPr>
        <w:br/>
      </w:r>
      <w:r w:rsidRPr="00F00764">
        <w:t xml:space="preserve">○ nee </w:t>
      </w:r>
      <w:r w:rsidR="00CA1B54">
        <w:tab/>
      </w:r>
      <w:r w:rsidR="00CA1B54">
        <w:tab/>
      </w:r>
      <w:r w:rsidRPr="00F00764">
        <w:t>○ ja (vul hieronder de relevante gegevens in)</w:t>
      </w:r>
    </w:p>
    <w:p w14:paraId="56788CD5" w14:textId="5B7754E8" w:rsidR="00F00764" w:rsidRPr="00F00764" w:rsidRDefault="00F00764" w:rsidP="00F00764">
      <w:pPr>
        <w:spacing w:after="0"/>
        <w:rPr>
          <w:i/>
        </w:rPr>
      </w:pPr>
      <w:r w:rsidRPr="00F00764">
        <w:br/>
      </w:r>
      <w:r w:rsidRPr="00F00764">
        <w:rPr>
          <w:i/>
        </w:rPr>
        <w:t>Waaraan geopereerd?</w:t>
      </w:r>
      <w:r w:rsidRPr="00F00764">
        <w:rPr>
          <w:i/>
        </w:rPr>
        <w:tab/>
      </w:r>
      <w:r w:rsidRPr="00F00764">
        <w:rPr>
          <w:i/>
        </w:rPr>
        <w:tab/>
      </w:r>
      <w:r w:rsidRPr="00F00764">
        <w:rPr>
          <w:i/>
        </w:rPr>
        <w:tab/>
      </w:r>
      <w:r w:rsidRPr="00F00764">
        <w:rPr>
          <w:i/>
        </w:rPr>
        <w:tab/>
      </w:r>
      <w:r w:rsidRPr="00F00764">
        <w:rPr>
          <w:i/>
        </w:rPr>
        <w:tab/>
      </w:r>
      <w:r w:rsidR="00491B84">
        <w:rPr>
          <w:i/>
        </w:rPr>
        <w:tab/>
      </w:r>
      <w:r w:rsidR="00491B84">
        <w:rPr>
          <w:i/>
        </w:rPr>
        <w:tab/>
      </w:r>
      <w:r w:rsidR="00491B84">
        <w:rPr>
          <w:i/>
        </w:rPr>
        <w:tab/>
        <w:t xml:space="preserve">    </w:t>
      </w:r>
      <w:r w:rsidRPr="00F00764">
        <w:rPr>
          <w:i/>
        </w:rPr>
        <w:t>Wanneer geopereerd?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7238"/>
        <w:gridCol w:w="3218"/>
      </w:tblGrid>
      <w:tr w:rsidR="00F00764" w:rsidRPr="00F00764" w14:paraId="3963CC5F" w14:textId="77777777" w:rsidTr="00491B84">
        <w:trPr>
          <w:trHeight w:val="340"/>
        </w:trPr>
        <w:tc>
          <w:tcPr>
            <w:tcW w:w="7338" w:type="dxa"/>
          </w:tcPr>
          <w:p w14:paraId="69BFBC44" w14:textId="32367AEF" w:rsidR="00F00764" w:rsidRPr="00F00764" w:rsidRDefault="00F00764" w:rsidP="00FE02CF">
            <w:pPr>
              <w:contextualSpacing/>
            </w:pPr>
          </w:p>
        </w:tc>
        <w:tc>
          <w:tcPr>
            <w:tcW w:w="3260" w:type="dxa"/>
          </w:tcPr>
          <w:p w14:paraId="7BA66453" w14:textId="77777777" w:rsidR="00F00764" w:rsidRPr="00F00764" w:rsidRDefault="00F00764" w:rsidP="00FE02CF">
            <w:pPr>
              <w:contextualSpacing/>
            </w:pPr>
          </w:p>
        </w:tc>
      </w:tr>
      <w:tr w:rsidR="00F00764" w:rsidRPr="00F00764" w14:paraId="3EFA82DB" w14:textId="77777777" w:rsidTr="00491B84">
        <w:trPr>
          <w:trHeight w:val="340"/>
        </w:trPr>
        <w:tc>
          <w:tcPr>
            <w:tcW w:w="7338" w:type="dxa"/>
          </w:tcPr>
          <w:p w14:paraId="44A43B0B" w14:textId="77777777" w:rsidR="00F00764" w:rsidRPr="00F00764" w:rsidRDefault="00F00764" w:rsidP="00FE02CF">
            <w:pPr>
              <w:contextualSpacing/>
            </w:pPr>
          </w:p>
        </w:tc>
        <w:tc>
          <w:tcPr>
            <w:tcW w:w="3260" w:type="dxa"/>
          </w:tcPr>
          <w:p w14:paraId="6B79E95D" w14:textId="77777777" w:rsidR="00F00764" w:rsidRPr="00F00764" w:rsidRDefault="00F00764" w:rsidP="00FE02CF">
            <w:pPr>
              <w:contextualSpacing/>
            </w:pPr>
          </w:p>
        </w:tc>
      </w:tr>
    </w:tbl>
    <w:p w14:paraId="7E9ED0A5" w14:textId="77777777" w:rsidR="00D25459" w:rsidRDefault="00D25459" w:rsidP="00F00764">
      <w:pPr>
        <w:pStyle w:val="Kop2"/>
        <w:contextualSpacing/>
        <w:rPr>
          <w:rStyle w:val="Zwaar"/>
          <w:rFonts w:asciiTheme="minorHAnsi" w:hAnsiTheme="minorHAnsi"/>
          <w:b/>
          <w:color w:val="auto"/>
          <w:sz w:val="22"/>
          <w:szCs w:val="22"/>
        </w:rPr>
      </w:pPr>
    </w:p>
    <w:p w14:paraId="2B7ADEF5" w14:textId="2CBD8B89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color w:val="auto"/>
          <w:sz w:val="22"/>
          <w:szCs w:val="22"/>
        </w:rPr>
      </w:pPr>
      <w:r w:rsidRPr="00376AEF">
        <w:rPr>
          <w:rStyle w:val="Zwaar"/>
          <w:rFonts w:asciiTheme="minorHAnsi" w:hAnsiTheme="minorHAnsi"/>
          <w:b/>
          <w:color w:val="auto"/>
          <w:sz w:val="22"/>
          <w:szCs w:val="22"/>
        </w:rPr>
        <w:t>Heeft u ooit een ernstig ongeval gehad?</w:t>
      </w:r>
      <w:r w:rsidRPr="00F00764">
        <w:rPr>
          <w:rStyle w:val="Zwaar"/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color w:val="auto"/>
          <w:sz w:val="22"/>
          <w:szCs w:val="22"/>
        </w:rPr>
        <w:t xml:space="preserve">○ 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nee</w:t>
      </w:r>
      <w:r w:rsidR="00CA1B54">
        <w:rPr>
          <w:rFonts w:asciiTheme="minorHAnsi" w:hAnsiTheme="minorHAnsi"/>
          <w:b w:val="0"/>
          <w:color w:val="auto"/>
          <w:sz w:val="22"/>
          <w:szCs w:val="22"/>
        </w:rPr>
        <w:tab/>
      </w:r>
      <w:r w:rsidR="00CA1B54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color w:val="auto"/>
          <w:sz w:val="22"/>
          <w:szCs w:val="22"/>
        </w:rPr>
        <w:t xml:space="preserve">○ 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ja</w:t>
      </w:r>
      <w:r w:rsidR="00376AEF">
        <w:rPr>
          <w:rFonts w:asciiTheme="minorHAnsi" w:hAnsiTheme="minorHAnsi"/>
          <w:b w:val="0"/>
          <w:color w:val="auto"/>
          <w:sz w:val="22"/>
          <w:szCs w:val="22"/>
        </w:rPr>
        <w:t xml:space="preserve"> (vul hieronder de relev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ante gegevens in)</w:t>
      </w:r>
    </w:p>
    <w:p w14:paraId="23C816DA" w14:textId="5C97B7E4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i/>
          <w:color w:val="auto"/>
          <w:sz w:val="22"/>
          <w:szCs w:val="22"/>
        </w:rPr>
      </w:pPr>
      <w:r w:rsidRPr="00F00764">
        <w:rPr>
          <w:rFonts w:asciiTheme="minorHAnsi" w:hAnsiTheme="minorHAnsi"/>
          <w:color w:val="auto"/>
          <w:sz w:val="22"/>
          <w:szCs w:val="22"/>
        </w:rPr>
        <w:br/>
      </w:r>
      <w:r w:rsidR="004312B9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Wat voor ongeval? </w:t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>Eventueel blijvende gevolgen?</w:t>
      </w:r>
    </w:p>
    <w:tbl>
      <w:tblPr>
        <w:tblStyle w:val="Tabelraster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312B9" w:rsidRPr="00F00764" w14:paraId="5D92C28E" w14:textId="77777777" w:rsidTr="004312B9">
        <w:trPr>
          <w:trHeight w:val="340"/>
        </w:trPr>
        <w:tc>
          <w:tcPr>
            <w:tcW w:w="10598" w:type="dxa"/>
          </w:tcPr>
          <w:p w14:paraId="159E2CE1" w14:textId="702C7C31" w:rsidR="004312B9" w:rsidRDefault="004312B9" w:rsidP="00FE02CF">
            <w:pPr>
              <w:contextualSpacing/>
            </w:pPr>
          </w:p>
          <w:p w14:paraId="75A55670" w14:textId="43F6891C" w:rsidR="004312B9" w:rsidRDefault="004312B9" w:rsidP="00FE02CF">
            <w:pPr>
              <w:contextualSpacing/>
            </w:pPr>
          </w:p>
          <w:p w14:paraId="63F6C83E" w14:textId="77777777" w:rsidR="004312B9" w:rsidRDefault="004312B9" w:rsidP="00FE02CF">
            <w:pPr>
              <w:contextualSpacing/>
            </w:pPr>
          </w:p>
          <w:p w14:paraId="4E21655D" w14:textId="77777777" w:rsidR="004312B9" w:rsidRPr="00F00764" w:rsidRDefault="004312B9" w:rsidP="00FE02CF">
            <w:pPr>
              <w:contextualSpacing/>
            </w:pPr>
          </w:p>
        </w:tc>
      </w:tr>
    </w:tbl>
    <w:p w14:paraId="623EA1CB" w14:textId="7A00B4A9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color w:val="auto"/>
          <w:sz w:val="22"/>
          <w:szCs w:val="22"/>
        </w:rPr>
      </w:pPr>
      <w:r w:rsidRPr="00376AEF">
        <w:rPr>
          <w:rStyle w:val="Zwaar"/>
          <w:rFonts w:asciiTheme="minorHAnsi" w:hAnsiTheme="minorHAnsi"/>
          <w:b/>
          <w:color w:val="auto"/>
          <w:sz w:val="22"/>
          <w:szCs w:val="22"/>
        </w:rPr>
        <w:t>Zijn er onderwerpen waarvan u vindt dat de huisarts ervan op de hoogte moet</w:t>
      </w:r>
      <w:r w:rsidRPr="00376AEF">
        <w:rPr>
          <w:rStyle w:val="Zwaar"/>
          <w:b/>
          <w:color w:val="auto"/>
        </w:rPr>
        <w:t xml:space="preserve"> </w:t>
      </w:r>
      <w:r w:rsidRPr="00376AEF">
        <w:rPr>
          <w:rStyle w:val="Zwaar"/>
          <w:rFonts w:asciiTheme="minorHAnsi" w:hAnsiTheme="minorHAnsi"/>
          <w:b/>
          <w:color w:val="auto"/>
          <w:sz w:val="22"/>
          <w:szCs w:val="22"/>
        </w:rPr>
        <w:t>zijn?</w:t>
      </w:r>
      <w:r w:rsidRPr="00F00764">
        <w:rPr>
          <w:rStyle w:val="Zwaar"/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○ nee</w:t>
      </w:r>
      <w:r w:rsidR="00CA1B54">
        <w:rPr>
          <w:rFonts w:asciiTheme="minorHAnsi" w:hAnsiTheme="minorHAnsi"/>
          <w:b w:val="0"/>
          <w:color w:val="auto"/>
          <w:sz w:val="22"/>
          <w:szCs w:val="22"/>
        </w:rPr>
        <w:tab/>
      </w:r>
      <w:r w:rsidR="00CA1B54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color w:val="auto"/>
          <w:sz w:val="22"/>
          <w:szCs w:val="22"/>
        </w:rPr>
        <w:t xml:space="preserve">○ 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ja (vul hieronder de relevante gegevens in)</w:t>
      </w:r>
    </w:p>
    <w:p w14:paraId="17D1CB48" w14:textId="77777777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i/>
          <w:color w:val="auto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0764" w:rsidRPr="00F00764" w14:paraId="7A010DF6" w14:textId="77777777" w:rsidTr="009942F2">
        <w:trPr>
          <w:trHeight w:val="340"/>
        </w:trPr>
        <w:tc>
          <w:tcPr>
            <w:tcW w:w="10598" w:type="dxa"/>
          </w:tcPr>
          <w:p w14:paraId="42E1C531" w14:textId="77777777" w:rsidR="00F00764" w:rsidRDefault="00F00764" w:rsidP="00FE02CF">
            <w:pPr>
              <w:contextualSpacing/>
            </w:pPr>
          </w:p>
          <w:p w14:paraId="1E927273" w14:textId="77777777" w:rsidR="00CA1B54" w:rsidRDefault="00CA1B54" w:rsidP="00FE02CF">
            <w:pPr>
              <w:contextualSpacing/>
            </w:pPr>
          </w:p>
          <w:p w14:paraId="66703729" w14:textId="6A56CA0E" w:rsidR="00CA1B54" w:rsidRPr="00F00764" w:rsidRDefault="00CA1B54" w:rsidP="00FE02CF">
            <w:pPr>
              <w:contextualSpacing/>
            </w:pPr>
          </w:p>
        </w:tc>
      </w:tr>
    </w:tbl>
    <w:p w14:paraId="1581900E" w14:textId="77777777" w:rsidR="00B72C7B" w:rsidRDefault="00F00764" w:rsidP="00F00764">
      <w:pPr>
        <w:pStyle w:val="Kop2"/>
        <w:contextualSpacing/>
        <w:rPr>
          <w:rFonts w:asciiTheme="minorHAnsi" w:hAnsiTheme="minorHAnsi" w:cs="Arial"/>
          <w:color w:val="auto"/>
          <w:sz w:val="24"/>
          <w:szCs w:val="24"/>
          <w:u w:val="single"/>
          <w:lang w:eastAsia="nl-NL"/>
        </w:rPr>
      </w:pPr>
      <w:r w:rsidRPr="00376AEF">
        <w:rPr>
          <w:rFonts w:asciiTheme="minorHAnsi" w:hAnsiTheme="minorHAnsi" w:cs="Arial"/>
          <w:color w:val="auto"/>
          <w:sz w:val="24"/>
          <w:szCs w:val="24"/>
          <w:u w:val="single"/>
          <w:lang w:eastAsia="nl-NL"/>
        </w:rPr>
        <w:lastRenderedPageBreak/>
        <w:t>Leefstijl</w:t>
      </w:r>
    </w:p>
    <w:p w14:paraId="26801BF7" w14:textId="77777777" w:rsidR="00B72C7B" w:rsidRDefault="00B72C7B" w:rsidP="00F00764">
      <w:pPr>
        <w:pStyle w:val="Kop2"/>
        <w:contextualSpacing/>
        <w:rPr>
          <w:rFonts w:asciiTheme="minorHAnsi" w:hAnsiTheme="minorHAnsi" w:cs="Arial"/>
          <w:color w:val="auto"/>
          <w:sz w:val="24"/>
          <w:szCs w:val="24"/>
          <w:u w:val="single"/>
          <w:lang w:eastAsia="nl-NL"/>
        </w:rPr>
      </w:pPr>
    </w:p>
    <w:p w14:paraId="1BBD9306" w14:textId="2A7B8BD1" w:rsidR="00B72C7B" w:rsidRDefault="00491B84" w:rsidP="00F00764">
      <w:pPr>
        <w:pStyle w:val="Kop2"/>
        <w:contextualSpacing/>
        <w:rPr>
          <w:rStyle w:val="Zwaar"/>
          <w:rFonts w:asciiTheme="minorHAnsi" w:hAnsiTheme="minorHAnsi"/>
          <w:b/>
          <w:color w:val="auto"/>
          <w:sz w:val="22"/>
          <w:szCs w:val="22"/>
        </w:rPr>
      </w:pPr>
      <w:r>
        <w:rPr>
          <w:rStyle w:val="Zwaar"/>
          <w:rFonts w:asciiTheme="minorHAnsi" w:hAnsiTheme="minorHAnsi"/>
          <w:b/>
          <w:color w:val="auto"/>
          <w:sz w:val="22"/>
          <w:szCs w:val="22"/>
        </w:rPr>
        <w:t>Wat is uw g</w:t>
      </w:r>
      <w:r w:rsidR="00B72C7B">
        <w:rPr>
          <w:rStyle w:val="Zwaar"/>
          <w:rFonts w:asciiTheme="minorHAnsi" w:hAnsiTheme="minorHAnsi"/>
          <w:b/>
          <w:color w:val="auto"/>
          <w:sz w:val="22"/>
          <w:szCs w:val="22"/>
        </w:rPr>
        <w:t>e</w:t>
      </w:r>
      <w:r w:rsidR="00B72C7B" w:rsidRPr="00B72C7B">
        <w:rPr>
          <w:rStyle w:val="Zwaar"/>
          <w:rFonts w:asciiTheme="minorHAnsi" w:hAnsiTheme="minorHAnsi"/>
          <w:b/>
          <w:color w:val="auto"/>
          <w:sz w:val="22"/>
          <w:szCs w:val="22"/>
        </w:rPr>
        <w:t>wicht en lengte</w:t>
      </w:r>
      <w:r w:rsidR="00B72C7B">
        <w:rPr>
          <w:rStyle w:val="Zwaar"/>
          <w:rFonts w:asciiTheme="minorHAnsi" w:hAnsiTheme="minorHAnsi"/>
          <w:b/>
          <w:color w:val="auto"/>
          <w:sz w:val="22"/>
          <w:szCs w:val="22"/>
        </w:rPr>
        <w:t>:</w:t>
      </w:r>
    </w:p>
    <w:p w14:paraId="52BDFACF" w14:textId="79A50A5D" w:rsidR="00F00764" w:rsidRPr="00B72C7B" w:rsidRDefault="00B72C7B" w:rsidP="00F00764">
      <w:pPr>
        <w:pStyle w:val="Kop2"/>
        <w:contextualSpacing/>
        <w:rPr>
          <w:rStyle w:val="Zwaar"/>
          <w:rFonts w:asciiTheme="minorHAnsi" w:hAnsiTheme="minorHAnsi"/>
          <w:b/>
          <w:color w:val="auto"/>
          <w:sz w:val="22"/>
          <w:szCs w:val="22"/>
        </w:rPr>
      </w:pPr>
      <w:r>
        <w:rPr>
          <w:rStyle w:val="Zwaar"/>
          <w:rFonts w:asciiTheme="minorHAnsi" w:hAnsiTheme="minorHAnsi"/>
          <w:b/>
          <w:color w:val="auto"/>
          <w:sz w:val="22"/>
          <w:szCs w:val="22"/>
        </w:rPr>
        <w:t>……….</w:t>
      </w:r>
      <w:r w:rsidR="00491B84">
        <w:rPr>
          <w:rStyle w:val="Zwaar"/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4246C3">
        <w:rPr>
          <w:rStyle w:val="Zwaar"/>
          <w:rFonts w:asciiTheme="minorHAnsi" w:hAnsiTheme="minorHAnsi"/>
          <w:b/>
          <w:color w:val="auto"/>
          <w:sz w:val="22"/>
          <w:szCs w:val="22"/>
        </w:rPr>
        <w:t>k</w:t>
      </w:r>
      <w:r>
        <w:rPr>
          <w:rStyle w:val="Zwaar"/>
          <w:rFonts w:asciiTheme="minorHAnsi" w:hAnsiTheme="minorHAnsi"/>
          <w:b/>
          <w:color w:val="auto"/>
          <w:sz w:val="22"/>
          <w:szCs w:val="22"/>
        </w:rPr>
        <w:t>g</w:t>
      </w:r>
      <w:r>
        <w:rPr>
          <w:rStyle w:val="Zwaar"/>
          <w:rFonts w:asciiTheme="minorHAnsi" w:hAnsiTheme="minorHAnsi"/>
          <w:b/>
          <w:color w:val="auto"/>
          <w:sz w:val="22"/>
          <w:szCs w:val="22"/>
        </w:rPr>
        <w:tab/>
      </w:r>
      <w:r>
        <w:rPr>
          <w:rStyle w:val="Zwaar"/>
          <w:rFonts w:asciiTheme="minorHAnsi" w:hAnsiTheme="minorHAnsi"/>
          <w:b/>
          <w:color w:val="auto"/>
          <w:sz w:val="22"/>
          <w:szCs w:val="22"/>
        </w:rPr>
        <w:tab/>
        <w:t>……….</w:t>
      </w:r>
      <w:r w:rsidR="00491B84">
        <w:rPr>
          <w:rStyle w:val="Zwaar"/>
          <w:rFonts w:asciiTheme="minorHAnsi" w:hAnsiTheme="minorHAnsi"/>
          <w:b/>
          <w:color w:val="auto"/>
          <w:sz w:val="22"/>
          <w:szCs w:val="22"/>
        </w:rPr>
        <w:t xml:space="preserve"> </w:t>
      </w:r>
      <w:r>
        <w:rPr>
          <w:rStyle w:val="Zwaar"/>
          <w:rFonts w:asciiTheme="minorHAnsi" w:hAnsiTheme="minorHAnsi"/>
          <w:b/>
          <w:color w:val="auto"/>
          <w:sz w:val="22"/>
          <w:szCs w:val="22"/>
        </w:rPr>
        <w:t>cm</w:t>
      </w:r>
      <w:r w:rsidR="00F00764" w:rsidRPr="00376AEF">
        <w:rPr>
          <w:rFonts w:asciiTheme="minorHAnsi" w:hAnsiTheme="minorHAnsi" w:cs="Arial"/>
          <w:color w:val="auto"/>
          <w:sz w:val="24"/>
          <w:szCs w:val="24"/>
          <w:u w:val="single"/>
          <w:lang w:eastAsia="nl-NL"/>
        </w:rPr>
        <w:br/>
      </w:r>
    </w:p>
    <w:p w14:paraId="5D4BC8CA" w14:textId="5ED84343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color w:val="auto"/>
          <w:sz w:val="22"/>
          <w:szCs w:val="22"/>
        </w:rPr>
      </w:pPr>
      <w:r w:rsidRPr="00376AEF">
        <w:rPr>
          <w:rStyle w:val="Zwaar"/>
          <w:rFonts w:asciiTheme="minorHAnsi" w:hAnsiTheme="minorHAnsi"/>
          <w:b/>
          <w:color w:val="auto"/>
          <w:sz w:val="22"/>
          <w:szCs w:val="22"/>
        </w:rPr>
        <w:t>Rookt u?</w:t>
      </w:r>
      <w:r w:rsidRPr="00F00764">
        <w:rPr>
          <w:rStyle w:val="Zwaar"/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○ nee</w:t>
      </w:r>
      <w:r w:rsidR="00491B84">
        <w:rPr>
          <w:rFonts w:asciiTheme="minorHAnsi" w:hAnsiTheme="minorHAnsi"/>
          <w:b w:val="0"/>
          <w:color w:val="auto"/>
          <w:sz w:val="22"/>
          <w:szCs w:val="22"/>
        </w:rPr>
        <w:tab/>
      </w:r>
      <w:r w:rsidR="00491B84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color w:val="auto"/>
          <w:sz w:val="22"/>
          <w:szCs w:val="22"/>
        </w:rPr>
        <w:t xml:space="preserve">○ 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ja (vul hieronder de relevante gegevens in)</w:t>
      </w:r>
    </w:p>
    <w:p w14:paraId="3F62D54F" w14:textId="7B9F3861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i/>
          <w:color w:val="auto"/>
          <w:sz w:val="22"/>
          <w:szCs w:val="22"/>
        </w:rPr>
      </w:pPr>
      <w:r w:rsidRPr="00F00764">
        <w:rPr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>Wat rookt u?</w:t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="0069203E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  </w:t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>Hoeveel per dag/week?</w:t>
      </w:r>
    </w:p>
    <w:tbl>
      <w:tblPr>
        <w:tblStyle w:val="Tabelraster4"/>
        <w:tblW w:w="0" w:type="auto"/>
        <w:tblLook w:val="04A0" w:firstRow="1" w:lastRow="0" w:firstColumn="1" w:lastColumn="0" w:noHBand="0" w:noVBand="1"/>
      </w:tblPr>
      <w:tblGrid>
        <w:gridCol w:w="5002"/>
        <w:gridCol w:w="5454"/>
      </w:tblGrid>
      <w:tr w:rsidR="00F00764" w:rsidRPr="00F00764" w14:paraId="0AC58DD6" w14:textId="77777777" w:rsidTr="009942F2">
        <w:trPr>
          <w:trHeight w:val="340"/>
        </w:trPr>
        <w:tc>
          <w:tcPr>
            <w:tcW w:w="5070" w:type="dxa"/>
          </w:tcPr>
          <w:p w14:paraId="4D9E0F11" w14:textId="77777777" w:rsidR="00F00764" w:rsidRPr="00F00764" w:rsidRDefault="00F00764" w:rsidP="00FE02CF">
            <w:pPr>
              <w:contextualSpacing/>
            </w:pPr>
          </w:p>
        </w:tc>
        <w:tc>
          <w:tcPr>
            <w:tcW w:w="5528" w:type="dxa"/>
          </w:tcPr>
          <w:p w14:paraId="43B4D113" w14:textId="77777777" w:rsidR="00F00764" w:rsidRPr="00F00764" w:rsidRDefault="00F00764" w:rsidP="00FE02CF">
            <w:pPr>
              <w:contextualSpacing/>
            </w:pPr>
          </w:p>
        </w:tc>
      </w:tr>
    </w:tbl>
    <w:p w14:paraId="1A0DF60F" w14:textId="77777777" w:rsidR="00E30D6E" w:rsidRDefault="00E30D6E" w:rsidP="00F00764">
      <w:pPr>
        <w:pStyle w:val="Kop2"/>
        <w:contextualSpacing/>
        <w:rPr>
          <w:rStyle w:val="Zwaar"/>
          <w:rFonts w:asciiTheme="minorHAnsi" w:hAnsiTheme="minorHAnsi"/>
          <w:b/>
          <w:color w:val="auto"/>
          <w:sz w:val="22"/>
          <w:szCs w:val="22"/>
        </w:rPr>
      </w:pPr>
    </w:p>
    <w:p w14:paraId="22F36330" w14:textId="6A2B4BF5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color w:val="auto"/>
          <w:sz w:val="22"/>
          <w:szCs w:val="22"/>
        </w:rPr>
      </w:pPr>
      <w:r w:rsidRPr="00376AEF">
        <w:rPr>
          <w:rStyle w:val="Zwaar"/>
          <w:rFonts w:asciiTheme="minorHAnsi" w:hAnsiTheme="minorHAnsi"/>
          <w:b/>
          <w:color w:val="auto"/>
          <w:sz w:val="22"/>
          <w:szCs w:val="22"/>
        </w:rPr>
        <w:t>Gebruikt u alcohol?</w:t>
      </w:r>
      <w:r w:rsidRPr="00F00764">
        <w:rPr>
          <w:rStyle w:val="Zwaar"/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color w:val="auto"/>
          <w:sz w:val="22"/>
          <w:szCs w:val="22"/>
        </w:rPr>
        <w:t xml:space="preserve">○ 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nee</w:t>
      </w:r>
      <w:r w:rsidR="00491B84">
        <w:rPr>
          <w:rFonts w:asciiTheme="minorHAnsi" w:hAnsiTheme="minorHAnsi"/>
          <w:b w:val="0"/>
          <w:color w:val="auto"/>
          <w:sz w:val="22"/>
          <w:szCs w:val="22"/>
        </w:rPr>
        <w:tab/>
      </w:r>
      <w:r w:rsidR="00491B84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○ ja (vul hieronder de relevante gegevens in)</w:t>
      </w:r>
    </w:p>
    <w:p w14:paraId="6E30E9D9" w14:textId="6C349BCC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i/>
          <w:color w:val="auto"/>
          <w:sz w:val="22"/>
          <w:szCs w:val="22"/>
        </w:rPr>
      </w:pPr>
      <w:r w:rsidRPr="00F00764">
        <w:rPr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Wat drinkt u? </w:t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="0069203E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  </w:t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>Hoeveel per dag/week?</w:t>
      </w:r>
    </w:p>
    <w:tbl>
      <w:tblPr>
        <w:tblStyle w:val="Tabelraster4"/>
        <w:tblW w:w="0" w:type="auto"/>
        <w:tblLook w:val="04A0" w:firstRow="1" w:lastRow="0" w:firstColumn="1" w:lastColumn="0" w:noHBand="0" w:noVBand="1"/>
      </w:tblPr>
      <w:tblGrid>
        <w:gridCol w:w="5002"/>
        <w:gridCol w:w="5454"/>
      </w:tblGrid>
      <w:tr w:rsidR="00F00764" w:rsidRPr="00F00764" w14:paraId="48409CE3" w14:textId="77777777" w:rsidTr="009942F2">
        <w:trPr>
          <w:trHeight w:val="340"/>
        </w:trPr>
        <w:tc>
          <w:tcPr>
            <w:tcW w:w="5070" w:type="dxa"/>
          </w:tcPr>
          <w:p w14:paraId="658819A0" w14:textId="77777777" w:rsidR="00F00764" w:rsidRPr="00F00764" w:rsidRDefault="00F00764" w:rsidP="00FE02CF">
            <w:pPr>
              <w:contextualSpacing/>
            </w:pPr>
          </w:p>
        </w:tc>
        <w:tc>
          <w:tcPr>
            <w:tcW w:w="5528" w:type="dxa"/>
          </w:tcPr>
          <w:p w14:paraId="314BE944" w14:textId="77777777" w:rsidR="00F00764" w:rsidRPr="00F00764" w:rsidRDefault="00F00764" w:rsidP="00FE02CF">
            <w:pPr>
              <w:contextualSpacing/>
            </w:pPr>
          </w:p>
        </w:tc>
      </w:tr>
    </w:tbl>
    <w:p w14:paraId="778E29B4" w14:textId="77777777" w:rsidR="00E30D6E" w:rsidRDefault="00E30D6E" w:rsidP="00F00764">
      <w:pPr>
        <w:pStyle w:val="Kop2"/>
        <w:contextualSpacing/>
        <w:rPr>
          <w:rStyle w:val="Zwaar"/>
          <w:rFonts w:asciiTheme="minorHAnsi" w:hAnsiTheme="minorHAnsi"/>
          <w:b/>
          <w:color w:val="auto"/>
          <w:sz w:val="22"/>
          <w:szCs w:val="22"/>
        </w:rPr>
      </w:pPr>
    </w:p>
    <w:p w14:paraId="3F70013C" w14:textId="24A56130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color w:val="auto"/>
          <w:sz w:val="22"/>
          <w:szCs w:val="22"/>
        </w:rPr>
      </w:pPr>
      <w:r w:rsidRPr="00376AEF">
        <w:rPr>
          <w:rStyle w:val="Zwaar"/>
          <w:rFonts w:asciiTheme="minorHAnsi" w:hAnsiTheme="minorHAnsi"/>
          <w:b/>
          <w:color w:val="auto"/>
          <w:sz w:val="22"/>
          <w:szCs w:val="22"/>
        </w:rPr>
        <w:t>Gebruikt u drugs?</w:t>
      </w:r>
      <w:r w:rsidRPr="00F00764">
        <w:rPr>
          <w:rStyle w:val="Zwaar"/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 xml:space="preserve">○ nee </w:t>
      </w:r>
      <w:r w:rsidR="00491B84">
        <w:rPr>
          <w:rFonts w:asciiTheme="minorHAnsi" w:hAnsiTheme="minorHAnsi"/>
          <w:b w:val="0"/>
          <w:color w:val="auto"/>
          <w:sz w:val="22"/>
          <w:szCs w:val="22"/>
        </w:rPr>
        <w:tab/>
      </w:r>
      <w:r w:rsidR="00491B84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○ ja (vul hieronder de relevante gegevens in)</w:t>
      </w:r>
    </w:p>
    <w:p w14:paraId="46EC3ED3" w14:textId="62DCA5CE" w:rsidR="00F00764" w:rsidRPr="00F00764" w:rsidRDefault="00F00764" w:rsidP="00F00764">
      <w:pPr>
        <w:pStyle w:val="Kop2"/>
        <w:contextualSpacing/>
        <w:rPr>
          <w:rStyle w:val="Zwaar"/>
          <w:rFonts w:asciiTheme="minorHAnsi" w:hAnsiTheme="minorHAnsi"/>
          <w:b/>
          <w:bCs/>
          <w:color w:val="auto"/>
          <w:sz w:val="22"/>
          <w:szCs w:val="22"/>
        </w:rPr>
      </w:pPr>
      <w:r w:rsidRPr="00F00764">
        <w:rPr>
          <w:rStyle w:val="Zwaar"/>
          <w:i/>
          <w:color w:val="auto"/>
        </w:rPr>
        <w:br/>
      </w:r>
      <w:r w:rsidRPr="00F00764">
        <w:rPr>
          <w:rStyle w:val="Zwaar"/>
          <w:rFonts w:asciiTheme="minorHAnsi" w:hAnsiTheme="minorHAnsi"/>
          <w:i/>
          <w:color w:val="auto"/>
          <w:sz w:val="22"/>
          <w:szCs w:val="22"/>
        </w:rPr>
        <w:t>Welke drugs gebruikt u?</w:t>
      </w:r>
      <w:r w:rsidRPr="00F00764">
        <w:rPr>
          <w:rStyle w:val="Zwaar"/>
          <w:rFonts w:asciiTheme="minorHAnsi" w:hAnsiTheme="minorHAnsi"/>
          <w:i/>
          <w:color w:val="auto"/>
          <w:sz w:val="22"/>
          <w:szCs w:val="22"/>
        </w:rPr>
        <w:tab/>
      </w:r>
      <w:r w:rsidRPr="00F00764">
        <w:rPr>
          <w:rStyle w:val="Zwaar"/>
          <w:rFonts w:asciiTheme="minorHAnsi" w:hAnsiTheme="minorHAnsi"/>
          <w:i/>
          <w:color w:val="auto"/>
          <w:sz w:val="22"/>
          <w:szCs w:val="22"/>
        </w:rPr>
        <w:tab/>
      </w:r>
      <w:r w:rsidRPr="00F00764">
        <w:rPr>
          <w:rStyle w:val="Zwaar"/>
          <w:rFonts w:asciiTheme="minorHAnsi" w:hAnsiTheme="minorHAnsi"/>
          <w:i/>
          <w:color w:val="auto"/>
          <w:sz w:val="22"/>
          <w:szCs w:val="22"/>
        </w:rPr>
        <w:tab/>
      </w:r>
      <w:r w:rsidRPr="00F00764">
        <w:rPr>
          <w:rStyle w:val="Zwaar"/>
          <w:rFonts w:asciiTheme="minorHAnsi" w:hAnsiTheme="minorHAnsi"/>
          <w:i/>
          <w:color w:val="auto"/>
          <w:sz w:val="22"/>
          <w:szCs w:val="22"/>
        </w:rPr>
        <w:tab/>
      </w:r>
      <w:r w:rsidR="0069203E">
        <w:rPr>
          <w:rStyle w:val="Zwaar"/>
          <w:rFonts w:asciiTheme="minorHAnsi" w:hAnsiTheme="minorHAnsi"/>
          <w:i/>
          <w:color w:val="auto"/>
          <w:sz w:val="22"/>
          <w:szCs w:val="22"/>
        </w:rPr>
        <w:t xml:space="preserve">  </w:t>
      </w:r>
      <w:r w:rsidRPr="00F00764">
        <w:rPr>
          <w:rStyle w:val="Zwaar"/>
          <w:rFonts w:asciiTheme="minorHAnsi" w:hAnsiTheme="minorHAnsi"/>
          <w:i/>
          <w:color w:val="auto"/>
          <w:sz w:val="22"/>
          <w:szCs w:val="22"/>
        </w:rPr>
        <w:t>Hoeveel per dag/week?</w:t>
      </w:r>
    </w:p>
    <w:tbl>
      <w:tblPr>
        <w:tblStyle w:val="Tabelraster5"/>
        <w:tblW w:w="0" w:type="auto"/>
        <w:tblLook w:val="04A0" w:firstRow="1" w:lastRow="0" w:firstColumn="1" w:lastColumn="0" w:noHBand="0" w:noVBand="1"/>
      </w:tblPr>
      <w:tblGrid>
        <w:gridCol w:w="5002"/>
        <w:gridCol w:w="5454"/>
      </w:tblGrid>
      <w:tr w:rsidR="00F00764" w:rsidRPr="00F00764" w14:paraId="08CD3670" w14:textId="77777777" w:rsidTr="00774FAB">
        <w:trPr>
          <w:trHeight w:val="340"/>
        </w:trPr>
        <w:tc>
          <w:tcPr>
            <w:tcW w:w="5070" w:type="dxa"/>
          </w:tcPr>
          <w:p w14:paraId="7033114C" w14:textId="77777777" w:rsidR="00F00764" w:rsidRPr="00F00764" w:rsidRDefault="00F00764" w:rsidP="00FE02CF">
            <w:pPr>
              <w:contextualSpacing/>
            </w:pPr>
          </w:p>
        </w:tc>
        <w:tc>
          <w:tcPr>
            <w:tcW w:w="5528" w:type="dxa"/>
          </w:tcPr>
          <w:p w14:paraId="722B78FB" w14:textId="77777777" w:rsidR="00F00764" w:rsidRPr="00F00764" w:rsidRDefault="00F00764" w:rsidP="00FE02CF">
            <w:pPr>
              <w:contextualSpacing/>
            </w:pPr>
          </w:p>
        </w:tc>
      </w:tr>
    </w:tbl>
    <w:p w14:paraId="43AE26E7" w14:textId="3B6BBC55" w:rsidR="00F00764" w:rsidRDefault="00F00764" w:rsidP="00F00764">
      <w:pPr>
        <w:pStyle w:val="Kop2"/>
        <w:rPr>
          <w:rFonts w:asciiTheme="minorHAnsi" w:hAnsiTheme="minorHAnsi"/>
          <w:color w:val="auto"/>
          <w:sz w:val="16"/>
          <w:szCs w:val="16"/>
          <w:lang w:eastAsia="nl-NL"/>
        </w:rPr>
      </w:pPr>
    </w:p>
    <w:p w14:paraId="36ECC78C" w14:textId="7E212F90" w:rsidR="00226852" w:rsidRDefault="00226852" w:rsidP="00226852">
      <w:pPr>
        <w:rPr>
          <w:lang w:eastAsia="nl-NL"/>
        </w:rPr>
      </w:pPr>
    </w:p>
    <w:p w14:paraId="5A2AA989" w14:textId="31B6E149" w:rsidR="00BA03DC" w:rsidRDefault="00BA03DC" w:rsidP="00226852">
      <w:pPr>
        <w:rPr>
          <w:lang w:eastAsia="nl-NL"/>
        </w:rPr>
      </w:pPr>
    </w:p>
    <w:p w14:paraId="4FED724E" w14:textId="6346EA6F" w:rsidR="00BA03DC" w:rsidRDefault="00BA03DC" w:rsidP="00226852">
      <w:pPr>
        <w:rPr>
          <w:lang w:eastAsia="nl-NL"/>
        </w:rPr>
      </w:pPr>
    </w:p>
    <w:p w14:paraId="329C84D5" w14:textId="39A0B76C" w:rsidR="00BA03DC" w:rsidRDefault="00BA03DC" w:rsidP="00226852">
      <w:pPr>
        <w:rPr>
          <w:lang w:eastAsia="nl-NL"/>
        </w:rPr>
      </w:pPr>
    </w:p>
    <w:p w14:paraId="65A96E1E" w14:textId="2FF26478" w:rsidR="00BA03DC" w:rsidRDefault="00BA03DC" w:rsidP="00226852">
      <w:pPr>
        <w:rPr>
          <w:lang w:eastAsia="nl-NL"/>
        </w:rPr>
      </w:pPr>
    </w:p>
    <w:p w14:paraId="010514D5" w14:textId="3AFCDC90" w:rsidR="00BA03DC" w:rsidRDefault="00BA03DC" w:rsidP="00226852">
      <w:pPr>
        <w:rPr>
          <w:lang w:eastAsia="nl-NL"/>
        </w:rPr>
      </w:pPr>
    </w:p>
    <w:p w14:paraId="11A64819" w14:textId="3328A679" w:rsidR="00BA03DC" w:rsidRDefault="00BA03DC" w:rsidP="00226852">
      <w:pPr>
        <w:rPr>
          <w:lang w:eastAsia="nl-NL"/>
        </w:rPr>
      </w:pPr>
    </w:p>
    <w:p w14:paraId="39873D0F" w14:textId="143E3EC5" w:rsidR="00BA03DC" w:rsidRDefault="00BA03DC" w:rsidP="00226852">
      <w:pPr>
        <w:rPr>
          <w:lang w:eastAsia="nl-NL"/>
        </w:rPr>
      </w:pPr>
    </w:p>
    <w:p w14:paraId="32FAC8A2" w14:textId="59EFCA1D" w:rsidR="00BA03DC" w:rsidRDefault="00BA03DC" w:rsidP="00226852">
      <w:pPr>
        <w:rPr>
          <w:lang w:eastAsia="nl-NL"/>
        </w:rPr>
      </w:pPr>
    </w:p>
    <w:p w14:paraId="5F299D84" w14:textId="5A8CA8C5" w:rsidR="00BA03DC" w:rsidRDefault="00BA03DC" w:rsidP="00226852">
      <w:pPr>
        <w:rPr>
          <w:lang w:eastAsia="nl-NL"/>
        </w:rPr>
      </w:pPr>
    </w:p>
    <w:p w14:paraId="613362E8" w14:textId="0B665A37" w:rsidR="00BA03DC" w:rsidRDefault="00BA03DC" w:rsidP="00226852">
      <w:pPr>
        <w:rPr>
          <w:lang w:eastAsia="nl-NL"/>
        </w:rPr>
      </w:pPr>
    </w:p>
    <w:p w14:paraId="709FB416" w14:textId="39CCB477" w:rsidR="00BA03DC" w:rsidRDefault="00BA03DC" w:rsidP="00226852">
      <w:pPr>
        <w:rPr>
          <w:lang w:eastAsia="nl-NL"/>
        </w:rPr>
      </w:pPr>
    </w:p>
    <w:p w14:paraId="7D341876" w14:textId="529B61E6" w:rsidR="00BA03DC" w:rsidRDefault="00BA03DC" w:rsidP="00226852">
      <w:pPr>
        <w:rPr>
          <w:lang w:eastAsia="nl-NL"/>
        </w:rPr>
      </w:pPr>
    </w:p>
    <w:p w14:paraId="2E079849" w14:textId="7469F94A" w:rsidR="00BA03DC" w:rsidRDefault="00BA03DC" w:rsidP="00226852">
      <w:pPr>
        <w:rPr>
          <w:lang w:eastAsia="nl-NL"/>
        </w:rPr>
      </w:pPr>
    </w:p>
    <w:p w14:paraId="208D84BF" w14:textId="702A4669" w:rsidR="00BA03DC" w:rsidRDefault="00BA03DC" w:rsidP="00226852">
      <w:pPr>
        <w:rPr>
          <w:lang w:eastAsia="nl-NL"/>
        </w:rPr>
      </w:pPr>
    </w:p>
    <w:p w14:paraId="20DC1EBC" w14:textId="3793DE0D" w:rsidR="00BA03DC" w:rsidRDefault="00BA03DC" w:rsidP="00226852">
      <w:pPr>
        <w:rPr>
          <w:lang w:eastAsia="nl-NL"/>
        </w:rPr>
      </w:pPr>
    </w:p>
    <w:p w14:paraId="3EBA64B3" w14:textId="0FB607EA" w:rsidR="00BA03DC" w:rsidRDefault="00BA03DC" w:rsidP="00226852">
      <w:pPr>
        <w:rPr>
          <w:lang w:eastAsia="nl-NL"/>
        </w:rPr>
      </w:pPr>
    </w:p>
    <w:p w14:paraId="555A4A2A" w14:textId="77777777" w:rsidR="00BA03DC" w:rsidRDefault="00BA03DC" w:rsidP="00226852">
      <w:pPr>
        <w:rPr>
          <w:lang w:eastAsia="nl-NL"/>
        </w:rPr>
      </w:pPr>
    </w:p>
    <w:p w14:paraId="75639C38" w14:textId="78136A9F" w:rsidR="004734E8" w:rsidRDefault="00602D40" w:rsidP="00BA03DC">
      <w:pPr>
        <w:spacing w:after="0"/>
        <w:rPr>
          <w:b/>
          <w:bCs/>
          <w:lang w:eastAsia="nl-NL"/>
        </w:rPr>
      </w:pPr>
      <w:r w:rsidRPr="00602D40">
        <w:rPr>
          <w:b/>
          <w:bCs/>
          <w:lang w:eastAsia="nl-NL"/>
        </w:rPr>
        <w:t>Toestemming voor het delen van informatie met andere zorgverleners:</w:t>
      </w:r>
    </w:p>
    <w:p w14:paraId="1BEE5BBC" w14:textId="77777777" w:rsidR="00BA03DC" w:rsidRPr="00602D40" w:rsidRDefault="00BA03DC" w:rsidP="00BA03DC">
      <w:pPr>
        <w:spacing w:after="0"/>
        <w:rPr>
          <w:b/>
          <w:bCs/>
          <w:lang w:eastAsia="nl-NL"/>
        </w:rPr>
      </w:pPr>
    </w:p>
    <w:p w14:paraId="0EA3D481" w14:textId="77777777" w:rsidR="00BA03DC" w:rsidRDefault="00BA03DC" w:rsidP="00BA03DC">
      <w:pPr>
        <w:spacing w:after="0"/>
        <w:rPr>
          <w:lang w:eastAsia="nl-NL"/>
        </w:rPr>
      </w:pPr>
      <w:r>
        <w:rPr>
          <w:lang w:eastAsia="nl-NL"/>
        </w:rPr>
        <w:t>Ik vraag u vriendelijk om tot slot ook dit formulier nog in te vullen ten behoeve van uw medische dossier.</w:t>
      </w:r>
    </w:p>
    <w:p w14:paraId="3E1C02E6" w14:textId="77777777" w:rsidR="00BA03DC" w:rsidRDefault="00BA03DC" w:rsidP="00BA03DC">
      <w:pPr>
        <w:spacing w:after="0"/>
        <w:rPr>
          <w:lang w:eastAsia="nl-NL"/>
        </w:rPr>
      </w:pPr>
      <w:r>
        <w:rPr>
          <w:lang w:eastAsia="nl-NL"/>
        </w:rPr>
        <w:t xml:space="preserve">Met dit laatste formulier wordt namelijk uw expliciete toestemming gevraagd om wel of niet uw medische </w:t>
      </w:r>
    </w:p>
    <w:p w14:paraId="53A80792" w14:textId="77777777" w:rsidR="00BA03DC" w:rsidRDefault="00BA03DC" w:rsidP="00BA03DC">
      <w:pPr>
        <w:spacing w:after="0"/>
        <w:rPr>
          <w:lang w:eastAsia="nl-NL"/>
        </w:rPr>
      </w:pPr>
      <w:r>
        <w:rPr>
          <w:lang w:eastAsia="nl-NL"/>
        </w:rPr>
        <w:t xml:space="preserve">dossier open te stellen voor inzage in noodgevallen door een ziekenhuis, apotheker of huisartsenpost. Sinds </w:t>
      </w:r>
    </w:p>
    <w:p w14:paraId="703759F5" w14:textId="77777777" w:rsidR="00BA03DC" w:rsidRDefault="00BA03DC" w:rsidP="00BA03DC">
      <w:pPr>
        <w:spacing w:after="0"/>
        <w:rPr>
          <w:lang w:eastAsia="nl-NL"/>
        </w:rPr>
      </w:pPr>
      <w:r>
        <w:rPr>
          <w:lang w:eastAsia="nl-NL"/>
        </w:rPr>
        <w:t xml:space="preserve">september 2013 is het Elektronische </w:t>
      </w:r>
      <w:proofErr w:type="spellStart"/>
      <w:r>
        <w:rPr>
          <w:lang w:eastAsia="nl-NL"/>
        </w:rPr>
        <w:t>SchakelPunt</w:t>
      </w:r>
      <w:proofErr w:type="spellEnd"/>
      <w:r>
        <w:rPr>
          <w:lang w:eastAsia="nl-NL"/>
        </w:rPr>
        <w:t xml:space="preserve"> (LSP) in gebruik genomen. Op advies van overheid en </w:t>
      </w:r>
    </w:p>
    <w:p w14:paraId="1682F7C1" w14:textId="77777777" w:rsidR="00BA03DC" w:rsidRDefault="00BA03DC" w:rsidP="00BA03DC">
      <w:pPr>
        <w:spacing w:after="0"/>
        <w:rPr>
          <w:lang w:eastAsia="nl-NL"/>
        </w:rPr>
      </w:pPr>
      <w:r>
        <w:rPr>
          <w:lang w:eastAsia="nl-NL"/>
        </w:rPr>
        <w:t>betrokken partijen, zijn ook onze medische dossiers elektronisch bereikbaar gemaakt voor het beveiligd</w:t>
      </w:r>
    </w:p>
    <w:p w14:paraId="39676262" w14:textId="77777777" w:rsidR="00BA03DC" w:rsidRDefault="00BA03DC" w:rsidP="00BA03DC">
      <w:pPr>
        <w:spacing w:after="0"/>
        <w:rPr>
          <w:lang w:eastAsia="nl-NL"/>
        </w:rPr>
      </w:pPr>
      <w:r>
        <w:rPr>
          <w:lang w:eastAsia="nl-NL"/>
        </w:rPr>
        <w:t xml:space="preserve">raadplegen op afstand door derden. Al onze medische dossiers staan op ‘slot’ tenzij u hier schriftelijk </w:t>
      </w:r>
    </w:p>
    <w:p w14:paraId="4E361714" w14:textId="77777777" w:rsidR="00BA03DC" w:rsidRDefault="00BA03DC" w:rsidP="00BA03DC">
      <w:pPr>
        <w:spacing w:after="0"/>
        <w:rPr>
          <w:lang w:eastAsia="nl-NL"/>
        </w:rPr>
      </w:pPr>
      <w:r>
        <w:rPr>
          <w:lang w:eastAsia="nl-NL"/>
        </w:rPr>
        <w:t xml:space="preserve">toestemming voor heeft gegeven. Meer informatie over het LSP kunt u terugvinden op: www.vzvz.nl. </w:t>
      </w:r>
    </w:p>
    <w:p w14:paraId="0C202D11" w14:textId="77777777" w:rsidR="00BA03DC" w:rsidRDefault="00BA03DC" w:rsidP="00BA03DC">
      <w:pPr>
        <w:spacing w:after="0"/>
        <w:rPr>
          <w:lang w:eastAsia="nl-NL"/>
        </w:rPr>
      </w:pPr>
      <w:r>
        <w:rPr>
          <w:lang w:eastAsia="nl-NL"/>
        </w:rPr>
        <w:t xml:space="preserve">Als u toestemming heeft gegeven zijn alleen de volgende gegevens in te zien door een noodhulpverlener: uw </w:t>
      </w:r>
    </w:p>
    <w:p w14:paraId="496D8DA3" w14:textId="77777777" w:rsidR="00BA03DC" w:rsidRDefault="00BA03DC" w:rsidP="00BA03DC">
      <w:pPr>
        <w:spacing w:after="0"/>
        <w:rPr>
          <w:lang w:eastAsia="nl-NL"/>
        </w:rPr>
      </w:pPr>
      <w:r>
        <w:rPr>
          <w:lang w:eastAsia="nl-NL"/>
        </w:rPr>
        <w:t xml:space="preserve">naam, adres, geboortedatum, leeftijd, geslacht, uw medicatie, uw voorgeschiedenis, eventuele bekende </w:t>
      </w:r>
    </w:p>
    <w:p w14:paraId="0ADF835B" w14:textId="77777777" w:rsidR="00BA03DC" w:rsidRDefault="00BA03DC" w:rsidP="00BA03DC">
      <w:pPr>
        <w:spacing w:after="0"/>
        <w:rPr>
          <w:lang w:eastAsia="nl-NL"/>
        </w:rPr>
      </w:pPr>
      <w:r>
        <w:rPr>
          <w:lang w:eastAsia="nl-NL"/>
        </w:rPr>
        <w:t>allergieën en een overzicht van de laatste vier maanden of anders de laatste vijf contacten.</w:t>
      </w:r>
    </w:p>
    <w:p w14:paraId="3BBEE511" w14:textId="77777777" w:rsidR="00BA03DC" w:rsidRDefault="00BA03DC" w:rsidP="00BA03DC">
      <w:pPr>
        <w:spacing w:after="0"/>
        <w:rPr>
          <w:lang w:eastAsia="nl-NL"/>
        </w:rPr>
      </w:pPr>
      <w:r>
        <w:rPr>
          <w:lang w:eastAsia="nl-NL"/>
        </w:rPr>
        <w:t xml:space="preserve">Hierbij verklaar ik, </w:t>
      </w:r>
    </w:p>
    <w:p w14:paraId="2566A10F" w14:textId="56BBB31E" w:rsidR="00BA03DC" w:rsidRDefault="00BA03DC" w:rsidP="00BA03DC">
      <w:pPr>
        <w:rPr>
          <w:lang w:eastAsia="nl-NL"/>
        </w:rPr>
      </w:pPr>
      <w:r>
        <w:rPr>
          <w:lang w:eastAsia="nl-NL"/>
        </w:rPr>
        <w:t>Voornaam:</w:t>
      </w:r>
      <w:r>
        <w:rPr>
          <w:lang w:eastAsia="nl-NL"/>
        </w:rPr>
        <w:t xml:space="preserve">…………………………………………… </w:t>
      </w:r>
      <w:r>
        <w:rPr>
          <w:lang w:eastAsia="nl-NL"/>
        </w:rPr>
        <w:t>Achternaam:</w:t>
      </w:r>
      <w:r>
        <w:rPr>
          <w:lang w:eastAsia="nl-NL"/>
        </w:rPr>
        <w:t xml:space="preserve"> ………………………………………………………………….</w:t>
      </w:r>
      <w:r>
        <w:rPr>
          <w:lang w:eastAsia="nl-NL"/>
        </w:rPr>
        <w:t xml:space="preserve">о M о V </w:t>
      </w:r>
      <w:r>
        <w:rPr>
          <w:lang w:eastAsia="nl-NL"/>
        </w:rPr>
        <w:t xml:space="preserve">   </w:t>
      </w:r>
    </w:p>
    <w:p w14:paraId="6D3D74CB" w14:textId="76B71E52" w:rsidR="00BA03DC" w:rsidRDefault="00BA03DC" w:rsidP="00BA03DC">
      <w:pPr>
        <w:rPr>
          <w:lang w:eastAsia="nl-NL"/>
        </w:rPr>
      </w:pPr>
      <w:r>
        <w:rPr>
          <w:lang w:eastAsia="nl-NL"/>
        </w:rPr>
        <w:t>Geboortedatum: ..................................... Geboorteplaats: ………………………………………………………………………..</w:t>
      </w:r>
    </w:p>
    <w:p w14:paraId="69B6805C" w14:textId="16144333" w:rsidR="00BA03DC" w:rsidRDefault="00BA03DC" w:rsidP="00BA03DC">
      <w:pPr>
        <w:rPr>
          <w:lang w:eastAsia="nl-NL"/>
        </w:rPr>
      </w:pPr>
      <w:r>
        <w:rPr>
          <w:lang w:eastAsia="nl-NL"/>
        </w:rPr>
        <w:t>Invuldatum: ……………………………….……</w:t>
      </w:r>
      <w:r>
        <w:rPr>
          <w:lang w:eastAsia="nl-NL"/>
        </w:rPr>
        <w:t>……</w:t>
      </w:r>
      <w:r>
        <w:rPr>
          <w:lang w:eastAsia="nl-NL"/>
        </w:rPr>
        <w:t xml:space="preserve"> Handtekening: ..…………………………………………………………………………</w:t>
      </w:r>
    </w:p>
    <w:p w14:paraId="196749ED" w14:textId="77777777" w:rsidR="00BA03DC" w:rsidRDefault="00BA03DC" w:rsidP="00BA03DC">
      <w:pPr>
        <w:rPr>
          <w:lang w:eastAsia="nl-NL"/>
        </w:rPr>
      </w:pPr>
      <w:r w:rsidRPr="00BA03DC">
        <w:rPr>
          <w:b/>
          <w:bCs/>
          <w:color w:val="92D050"/>
          <w:lang w:eastAsia="nl-NL"/>
        </w:rPr>
        <w:t>□ JA,</w:t>
      </w:r>
      <w:r w:rsidRPr="00BA03DC">
        <w:rPr>
          <w:color w:val="92D050"/>
          <w:lang w:eastAsia="nl-NL"/>
        </w:rPr>
        <w:t xml:space="preserve"> </w:t>
      </w:r>
      <w:r>
        <w:rPr>
          <w:lang w:eastAsia="nl-NL"/>
        </w:rPr>
        <w:t xml:space="preserve">ik geef wel toestemming aan mijn huisarts om in noodgevallen mijn medische gegevens te laten </w:t>
      </w:r>
    </w:p>
    <w:p w14:paraId="2A8BD048" w14:textId="77777777" w:rsidR="00BA03DC" w:rsidRDefault="00BA03DC" w:rsidP="00BA03DC">
      <w:pPr>
        <w:rPr>
          <w:lang w:eastAsia="nl-NL"/>
        </w:rPr>
      </w:pPr>
      <w:r>
        <w:rPr>
          <w:lang w:eastAsia="nl-NL"/>
        </w:rPr>
        <w:t xml:space="preserve">raadplegen door noodhulpverleners (zoals bijv. een ziekenhuis, apotheker of huisartsenpost). </w:t>
      </w:r>
    </w:p>
    <w:p w14:paraId="50C22310" w14:textId="77777777" w:rsidR="00BA03DC" w:rsidRDefault="00BA03DC" w:rsidP="00BA03DC">
      <w:pPr>
        <w:rPr>
          <w:lang w:eastAsia="nl-NL"/>
        </w:rPr>
      </w:pPr>
      <w:r w:rsidRPr="00BA03DC">
        <w:rPr>
          <w:color w:val="FF0000"/>
          <w:lang w:eastAsia="nl-NL"/>
        </w:rPr>
        <w:t>□ NEE</w:t>
      </w:r>
      <w:r>
        <w:rPr>
          <w:lang w:eastAsia="nl-NL"/>
        </w:rPr>
        <w:t xml:space="preserve">, ik geef geen toestemming aan mijn huisarts om in noodgevallen mijn medische gegevens te laten </w:t>
      </w:r>
    </w:p>
    <w:p w14:paraId="42C7EC89" w14:textId="7305B0CC" w:rsidR="00BA03DC" w:rsidRDefault="00BA03DC" w:rsidP="00BA03DC">
      <w:pPr>
        <w:rPr>
          <w:lang w:eastAsia="nl-NL"/>
        </w:rPr>
      </w:pPr>
      <w:r>
        <w:rPr>
          <w:lang w:eastAsia="nl-NL"/>
        </w:rPr>
        <w:t xml:space="preserve">raadplegen door noodhulpverleners (zoals bijv. ziekenhuis, apotheker of huisartsenpost). </w:t>
      </w:r>
    </w:p>
    <w:p w14:paraId="3DD816EF" w14:textId="25F4A3B8" w:rsidR="00BA03DC" w:rsidRDefault="00BA03DC" w:rsidP="00BA03DC">
      <w:pPr>
        <w:rPr>
          <w:lang w:eastAsia="nl-NL"/>
        </w:rPr>
      </w:pPr>
    </w:p>
    <w:p w14:paraId="35399BF7" w14:textId="77777777" w:rsidR="00BA03DC" w:rsidRDefault="00BA03DC" w:rsidP="00BA03DC">
      <w:pPr>
        <w:rPr>
          <w:lang w:eastAsia="nl-NL"/>
        </w:rPr>
      </w:pPr>
    </w:p>
    <w:p w14:paraId="0ACA27CD" w14:textId="77777777" w:rsidR="00BA03DC" w:rsidRPr="00BA03DC" w:rsidRDefault="00BA03DC" w:rsidP="00BA03DC">
      <w:pPr>
        <w:rPr>
          <w:b/>
          <w:bCs/>
          <w:lang w:eastAsia="nl-NL"/>
        </w:rPr>
      </w:pPr>
      <w:r w:rsidRPr="00BA03DC">
        <w:rPr>
          <w:b/>
          <w:bCs/>
          <w:lang w:eastAsia="nl-NL"/>
        </w:rPr>
        <w:t>ALS U MINDERJARIGE KINDEREN HEEFT, MOET U VOOR HEN APART TOESTEMMING GEVEN:</w:t>
      </w:r>
    </w:p>
    <w:p w14:paraId="0865A9C2" w14:textId="77777777" w:rsidR="00BA03DC" w:rsidRDefault="00BA03DC" w:rsidP="00BA03DC">
      <w:pPr>
        <w:rPr>
          <w:lang w:eastAsia="nl-NL"/>
        </w:rPr>
      </w:pPr>
      <w:r>
        <w:rPr>
          <w:lang w:eastAsia="nl-NL"/>
        </w:rPr>
        <w:t>• Voor kinderen tot 12 jaar geeft de ouder of voogd toestemming.</w:t>
      </w:r>
    </w:p>
    <w:p w14:paraId="3F2E397D" w14:textId="77777777" w:rsidR="00BA03DC" w:rsidRDefault="00BA03DC" w:rsidP="00BA03DC">
      <w:pPr>
        <w:rPr>
          <w:lang w:eastAsia="nl-NL"/>
        </w:rPr>
      </w:pPr>
      <w:r>
        <w:rPr>
          <w:lang w:eastAsia="nl-NL"/>
        </w:rPr>
        <w:t xml:space="preserve">• Voor kinderen van 12 tot 16 jaar geldt, dat zowel de ouder of voogd als ook het kind toestemming moet </w:t>
      </w:r>
    </w:p>
    <w:p w14:paraId="6B604B39" w14:textId="77777777" w:rsidR="00BA03DC" w:rsidRDefault="00BA03DC" w:rsidP="00BA03DC">
      <w:pPr>
        <w:rPr>
          <w:lang w:eastAsia="nl-NL"/>
        </w:rPr>
      </w:pPr>
      <w:r>
        <w:rPr>
          <w:lang w:eastAsia="nl-NL"/>
        </w:rPr>
        <w:t>geven. Hiervoor kan het kind een paraaf achter zijn of haar naam zetten.</w:t>
      </w:r>
    </w:p>
    <w:p w14:paraId="6832A93D" w14:textId="77777777" w:rsidR="00BA03DC" w:rsidRDefault="00BA03DC" w:rsidP="00BA03DC">
      <w:pPr>
        <w:rPr>
          <w:lang w:eastAsia="nl-NL"/>
        </w:rPr>
      </w:pPr>
      <w:r>
        <w:rPr>
          <w:lang w:eastAsia="nl-NL"/>
        </w:rPr>
        <w:t>• Kinderen vanaf 16 jaar geven zelf toestemming op een eigen formulier.</w:t>
      </w:r>
    </w:p>
    <w:p w14:paraId="7A9379C6" w14:textId="77777777" w:rsidR="00BA03DC" w:rsidRDefault="00BA03DC" w:rsidP="00BA03DC">
      <w:pPr>
        <w:rPr>
          <w:lang w:eastAsia="nl-NL"/>
        </w:rPr>
      </w:pPr>
      <w:r>
        <w:rPr>
          <w:lang w:eastAsia="nl-NL"/>
        </w:rPr>
        <w:t>Dit zijn de gegevens van mijn kinderen: Paraaf (vanaf 12 jaar)</w:t>
      </w:r>
    </w:p>
    <w:p w14:paraId="640B27FB" w14:textId="2A173407" w:rsidR="00BA03DC" w:rsidRDefault="00BA03DC" w:rsidP="00BA03DC">
      <w:pPr>
        <w:rPr>
          <w:lang w:eastAsia="nl-NL"/>
        </w:rPr>
      </w:pPr>
      <w:r>
        <w:rPr>
          <w:lang w:eastAsia="nl-NL"/>
        </w:rPr>
        <w:t>1</w:t>
      </w:r>
      <w:r w:rsidRPr="00BA03DC">
        <w:rPr>
          <w:vertAlign w:val="superscript"/>
          <w:lang w:eastAsia="nl-NL"/>
        </w:rPr>
        <w:t>e</w:t>
      </w:r>
      <w:r>
        <w:rPr>
          <w:lang w:eastAsia="nl-NL"/>
        </w:rPr>
        <w:t xml:space="preserve"> </w:t>
      </w:r>
      <w:r>
        <w:rPr>
          <w:lang w:eastAsia="nl-NL"/>
        </w:rPr>
        <w:t xml:space="preserve"> kind: Voor- en achternaam: ……………………………………….……………………………….……… о M о V ………………</w:t>
      </w:r>
    </w:p>
    <w:p w14:paraId="1B09B5A8" w14:textId="77777777" w:rsidR="00BA03DC" w:rsidRDefault="00BA03DC" w:rsidP="00BA03DC">
      <w:pPr>
        <w:rPr>
          <w:lang w:eastAsia="nl-NL"/>
        </w:rPr>
      </w:pPr>
      <w:r>
        <w:rPr>
          <w:lang w:eastAsia="nl-NL"/>
        </w:rPr>
        <w:t>□ JA □ NEE Geboortedatum: ……………………………………………………………………….………………….</w:t>
      </w:r>
    </w:p>
    <w:p w14:paraId="16FE2AD8" w14:textId="3E1AED87" w:rsidR="00BA03DC" w:rsidRDefault="00BA03DC" w:rsidP="00BA03DC">
      <w:pPr>
        <w:rPr>
          <w:lang w:eastAsia="nl-NL"/>
        </w:rPr>
      </w:pPr>
      <w:r>
        <w:rPr>
          <w:lang w:eastAsia="nl-NL"/>
        </w:rPr>
        <w:t>2</w:t>
      </w:r>
      <w:r w:rsidRPr="00BA03DC">
        <w:rPr>
          <w:vertAlign w:val="superscript"/>
          <w:lang w:eastAsia="nl-NL"/>
        </w:rPr>
        <w:t>e</w:t>
      </w:r>
      <w:r>
        <w:rPr>
          <w:lang w:eastAsia="nl-NL"/>
        </w:rPr>
        <w:t xml:space="preserve"> </w:t>
      </w:r>
      <w:r>
        <w:rPr>
          <w:lang w:eastAsia="nl-NL"/>
        </w:rPr>
        <w:t xml:space="preserve"> kind: Voor- en achternaam: ……………………………………….………………………………………. о M о V ………………</w:t>
      </w:r>
    </w:p>
    <w:p w14:paraId="2FBE6A46" w14:textId="77777777" w:rsidR="00BA03DC" w:rsidRDefault="00BA03DC" w:rsidP="00BA03DC">
      <w:pPr>
        <w:rPr>
          <w:lang w:eastAsia="nl-NL"/>
        </w:rPr>
      </w:pPr>
      <w:r>
        <w:rPr>
          <w:lang w:eastAsia="nl-NL"/>
        </w:rPr>
        <w:t>□ JA □ NEE Geboortedatum: ……………………………………………………………………….…………………..</w:t>
      </w:r>
    </w:p>
    <w:p w14:paraId="55C54BC0" w14:textId="60D851D8" w:rsidR="00BA03DC" w:rsidRDefault="00BA03DC" w:rsidP="00BA03DC">
      <w:pPr>
        <w:rPr>
          <w:lang w:eastAsia="nl-NL"/>
        </w:rPr>
      </w:pPr>
      <w:r>
        <w:rPr>
          <w:lang w:eastAsia="nl-NL"/>
        </w:rPr>
        <w:t>3</w:t>
      </w:r>
      <w:r w:rsidRPr="00BA03DC">
        <w:rPr>
          <w:vertAlign w:val="superscript"/>
          <w:lang w:eastAsia="nl-NL"/>
        </w:rPr>
        <w:t>e</w:t>
      </w:r>
      <w:r>
        <w:rPr>
          <w:lang w:eastAsia="nl-NL"/>
        </w:rPr>
        <w:t xml:space="preserve"> </w:t>
      </w:r>
      <w:r>
        <w:rPr>
          <w:lang w:eastAsia="nl-NL"/>
        </w:rPr>
        <w:t>kind: Voor- en achternaam: ……………………………………….…………………………………..….. о M о V ………………</w:t>
      </w:r>
    </w:p>
    <w:p w14:paraId="0CF7E93B" w14:textId="77777777" w:rsidR="00BA03DC" w:rsidRDefault="00BA03DC" w:rsidP="00BA03DC">
      <w:pPr>
        <w:rPr>
          <w:lang w:eastAsia="nl-NL"/>
        </w:rPr>
      </w:pPr>
      <w:r>
        <w:rPr>
          <w:lang w:eastAsia="nl-NL"/>
        </w:rPr>
        <w:t>□ JA □ NEE Geboortedatum: ……………………………………………………………………….………………….</w:t>
      </w:r>
    </w:p>
    <w:p w14:paraId="1BB40958" w14:textId="4D7289BD" w:rsidR="00BA03DC" w:rsidRDefault="00BA03DC" w:rsidP="00BA03DC">
      <w:pPr>
        <w:rPr>
          <w:lang w:eastAsia="nl-NL"/>
        </w:rPr>
      </w:pPr>
      <w:r>
        <w:rPr>
          <w:lang w:eastAsia="nl-NL"/>
        </w:rPr>
        <w:t>4</w:t>
      </w:r>
      <w:r w:rsidRPr="00BA03DC">
        <w:rPr>
          <w:vertAlign w:val="superscript"/>
          <w:lang w:eastAsia="nl-NL"/>
        </w:rPr>
        <w:t>e</w:t>
      </w:r>
      <w:r>
        <w:rPr>
          <w:lang w:eastAsia="nl-NL"/>
        </w:rPr>
        <w:t xml:space="preserve"> </w:t>
      </w:r>
      <w:r>
        <w:rPr>
          <w:lang w:eastAsia="nl-NL"/>
        </w:rPr>
        <w:t>kind: Voor- en achternaam: ……………………………………….………………………………………. о M о V ………………</w:t>
      </w:r>
    </w:p>
    <w:p w14:paraId="64D73F5F" w14:textId="77777777" w:rsidR="00BA03DC" w:rsidRDefault="00BA03DC" w:rsidP="00BA03DC">
      <w:pPr>
        <w:rPr>
          <w:lang w:eastAsia="nl-NL"/>
        </w:rPr>
      </w:pPr>
      <w:r>
        <w:rPr>
          <w:lang w:eastAsia="nl-NL"/>
        </w:rPr>
        <w:t>□ JA □ NEE Geboortedatum: ……………………………………………………………………….……………………</w:t>
      </w:r>
    </w:p>
    <w:p w14:paraId="30A70783" w14:textId="77777777" w:rsidR="00BA03DC" w:rsidRDefault="00BA03DC" w:rsidP="00BA03DC">
      <w:pPr>
        <w:rPr>
          <w:lang w:eastAsia="nl-NL"/>
        </w:rPr>
      </w:pPr>
      <w:r>
        <w:rPr>
          <w:lang w:eastAsia="nl-NL"/>
        </w:rPr>
        <w:lastRenderedPageBreak/>
        <w:t xml:space="preserve"> </w:t>
      </w:r>
    </w:p>
    <w:p w14:paraId="64F1E5D2" w14:textId="77777777" w:rsidR="004734E8" w:rsidRDefault="004734E8" w:rsidP="00226852">
      <w:pPr>
        <w:rPr>
          <w:lang w:eastAsia="nl-NL"/>
        </w:rPr>
      </w:pPr>
    </w:p>
    <w:p w14:paraId="61D71D8E" w14:textId="77777777" w:rsidR="00226852" w:rsidRDefault="00226852" w:rsidP="00226852">
      <w:pPr>
        <w:rPr>
          <w:lang w:eastAsia="nl-NL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8235"/>
        <w:gridCol w:w="1128"/>
        <w:gridCol w:w="1127"/>
      </w:tblGrid>
      <w:tr w:rsidR="00A71124" w14:paraId="1F0D95B8" w14:textId="77777777" w:rsidTr="00774FAB">
        <w:tc>
          <w:tcPr>
            <w:tcW w:w="8364" w:type="dxa"/>
          </w:tcPr>
          <w:p w14:paraId="0B1738F3" w14:textId="5FE3D820" w:rsidR="00A71124" w:rsidRP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b/>
                <w:lang w:eastAsia="nl-NL"/>
              </w:rPr>
            </w:pPr>
            <w:r w:rsidRPr="00A71124">
              <w:rPr>
                <w:rFonts w:asciiTheme="minorHAnsi" w:hAnsiTheme="minorHAnsi" w:cstheme="minorHAnsi"/>
                <w:b/>
                <w:lang w:eastAsia="nl-NL"/>
              </w:rPr>
              <w:t>Checks</w:t>
            </w:r>
            <w:r>
              <w:rPr>
                <w:rFonts w:asciiTheme="minorHAnsi" w:hAnsiTheme="minorHAnsi" w:cstheme="minorHAnsi"/>
                <w:b/>
                <w:lang w:eastAsia="nl-NL"/>
              </w:rPr>
              <w:t xml:space="preserve"> </w:t>
            </w:r>
            <w:r w:rsidR="00774FAB">
              <w:rPr>
                <w:rFonts w:asciiTheme="minorHAnsi" w:hAnsiTheme="minorHAnsi" w:cstheme="minorHAnsi"/>
                <w:b/>
                <w:lang w:eastAsia="nl-NL"/>
              </w:rPr>
              <w:t xml:space="preserve">in te vullen </w:t>
            </w:r>
            <w:r>
              <w:rPr>
                <w:rFonts w:asciiTheme="minorHAnsi" w:hAnsiTheme="minorHAnsi" w:cstheme="minorHAnsi"/>
                <w:b/>
                <w:lang w:eastAsia="nl-NL"/>
              </w:rPr>
              <w:t>door de praktijk</w:t>
            </w:r>
            <w:r w:rsidR="00774FAB">
              <w:rPr>
                <w:rFonts w:asciiTheme="minorHAnsi" w:hAnsiTheme="minorHAnsi" w:cstheme="minorHAnsi"/>
                <w:b/>
                <w:lang w:eastAsia="nl-NL"/>
              </w:rPr>
              <w:t xml:space="preserve"> </w:t>
            </w:r>
          </w:p>
        </w:tc>
        <w:tc>
          <w:tcPr>
            <w:tcW w:w="1134" w:type="dxa"/>
          </w:tcPr>
          <w:p w14:paraId="14F06B44" w14:textId="77777777" w:rsidR="00A71124" w:rsidRPr="00A71124" w:rsidRDefault="00A71124" w:rsidP="00A71124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b/>
                <w:lang w:eastAsia="nl-NL"/>
              </w:rPr>
            </w:pPr>
            <w:r w:rsidRPr="00A71124">
              <w:rPr>
                <w:rFonts w:asciiTheme="minorHAnsi" w:hAnsiTheme="minorHAnsi" w:cstheme="minorHAnsi"/>
                <w:b/>
                <w:lang w:eastAsia="nl-NL"/>
              </w:rPr>
              <w:t>Datum</w:t>
            </w:r>
          </w:p>
        </w:tc>
        <w:tc>
          <w:tcPr>
            <w:tcW w:w="1134" w:type="dxa"/>
          </w:tcPr>
          <w:p w14:paraId="664FD0E4" w14:textId="77777777" w:rsidR="00A71124" w:rsidRP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b/>
                <w:lang w:eastAsia="nl-NL"/>
              </w:rPr>
            </w:pPr>
            <w:r w:rsidRPr="00A71124">
              <w:rPr>
                <w:rFonts w:asciiTheme="minorHAnsi" w:hAnsiTheme="minorHAnsi" w:cstheme="minorHAnsi"/>
                <w:b/>
                <w:lang w:eastAsia="nl-NL"/>
              </w:rPr>
              <w:t>Paraaf</w:t>
            </w:r>
          </w:p>
        </w:tc>
      </w:tr>
      <w:tr w:rsidR="0069203E" w:rsidRPr="006A7129" w14:paraId="5FA041D2" w14:textId="77777777" w:rsidTr="00774FAB">
        <w:tc>
          <w:tcPr>
            <w:tcW w:w="8364" w:type="dxa"/>
          </w:tcPr>
          <w:p w14:paraId="74A04368" w14:textId="193E73CF" w:rsidR="0069203E" w:rsidRPr="006A7129" w:rsidRDefault="0069203E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bCs/>
                <w:lang w:eastAsia="nl-NL"/>
              </w:rPr>
            </w:pPr>
            <w:r w:rsidRPr="006A7129">
              <w:rPr>
                <w:rFonts w:asciiTheme="minorHAnsi" w:hAnsiTheme="minorHAnsi" w:cstheme="minorHAnsi"/>
                <w:bCs/>
                <w:lang w:eastAsia="nl-NL"/>
              </w:rPr>
              <w:t xml:space="preserve">Identiteitscontrole uitgevoerd </w:t>
            </w:r>
            <w:proofErr w:type="spellStart"/>
            <w:r w:rsidRPr="006A7129">
              <w:rPr>
                <w:rFonts w:asciiTheme="minorHAnsi" w:hAnsiTheme="minorHAnsi" w:cstheme="minorHAnsi"/>
                <w:bCs/>
                <w:lang w:eastAsia="nl-NL"/>
              </w:rPr>
              <w:t>adhv</w:t>
            </w:r>
            <w:proofErr w:type="spellEnd"/>
            <w:r w:rsidRPr="006A7129">
              <w:rPr>
                <w:rFonts w:asciiTheme="minorHAnsi" w:hAnsiTheme="minorHAnsi" w:cstheme="minorHAnsi"/>
                <w:bCs/>
                <w:lang w:eastAsia="nl-NL"/>
              </w:rPr>
              <w:t xml:space="preserve"> </w:t>
            </w:r>
            <w:r w:rsidR="004E288C">
              <w:rPr>
                <w:rFonts w:asciiTheme="minorHAnsi" w:hAnsiTheme="minorHAnsi" w:cstheme="minorHAnsi"/>
                <w:bCs/>
                <w:lang w:eastAsia="nl-NL"/>
              </w:rPr>
              <w:t xml:space="preserve"> gegevens van een </w:t>
            </w:r>
            <w:r w:rsidRPr="006A7129">
              <w:rPr>
                <w:rFonts w:asciiTheme="minorHAnsi" w:hAnsiTheme="minorHAnsi" w:cstheme="minorHAnsi"/>
                <w:bCs/>
                <w:lang w:eastAsia="nl-NL"/>
              </w:rPr>
              <w:t>geldig legitimatiebewijs</w:t>
            </w:r>
          </w:p>
        </w:tc>
        <w:tc>
          <w:tcPr>
            <w:tcW w:w="1134" w:type="dxa"/>
          </w:tcPr>
          <w:p w14:paraId="4346D621" w14:textId="77777777" w:rsidR="0069203E" w:rsidRPr="006A7129" w:rsidRDefault="0069203E" w:rsidP="00A71124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bCs/>
                <w:lang w:eastAsia="nl-NL"/>
              </w:rPr>
            </w:pPr>
          </w:p>
        </w:tc>
        <w:tc>
          <w:tcPr>
            <w:tcW w:w="1134" w:type="dxa"/>
          </w:tcPr>
          <w:p w14:paraId="0F9198D1" w14:textId="77777777" w:rsidR="0069203E" w:rsidRPr="006A7129" w:rsidRDefault="0069203E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bCs/>
                <w:lang w:eastAsia="nl-NL"/>
              </w:rPr>
            </w:pPr>
          </w:p>
        </w:tc>
      </w:tr>
      <w:tr w:rsidR="00A71124" w14:paraId="40E74278" w14:textId="77777777" w:rsidTr="00774FAB">
        <w:tc>
          <w:tcPr>
            <w:tcW w:w="8364" w:type="dxa"/>
          </w:tcPr>
          <w:p w14:paraId="673573FB" w14:textId="77777777" w:rsidR="00A71124" w:rsidRPr="00610B50" w:rsidRDefault="00A71124" w:rsidP="00A71124">
            <w:pPr>
              <w:pStyle w:val="Geenafstand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Dossier ingevoerd in HIS</w:t>
            </w:r>
            <w:r w:rsidR="00693724">
              <w:rPr>
                <w:rFonts w:asciiTheme="minorHAnsi" w:hAnsiTheme="minorHAnsi" w:cstheme="minorHAnsi"/>
                <w:lang w:eastAsia="nl-NL"/>
              </w:rPr>
              <w:t xml:space="preserve"> </w:t>
            </w:r>
          </w:p>
        </w:tc>
        <w:tc>
          <w:tcPr>
            <w:tcW w:w="1134" w:type="dxa"/>
          </w:tcPr>
          <w:p w14:paraId="08AF509C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134" w:type="dxa"/>
          </w:tcPr>
          <w:p w14:paraId="48B41DC7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693724" w14:paraId="248D3437" w14:textId="77777777" w:rsidTr="00774FAB">
        <w:tc>
          <w:tcPr>
            <w:tcW w:w="8364" w:type="dxa"/>
          </w:tcPr>
          <w:p w14:paraId="02EDD402" w14:textId="77777777" w:rsidR="00693724" w:rsidRDefault="00693724" w:rsidP="00A71124">
            <w:pPr>
              <w:pStyle w:val="Geenafstand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Patiënt ingevoerd als: passant  / vaste patiënt</w:t>
            </w:r>
          </w:p>
        </w:tc>
        <w:tc>
          <w:tcPr>
            <w:tcW w:w="1134" w:type="dxa"/>
          </w:tcPr>
          <w:p w14:paraId="78EAFF1B" w14:textId="77777777" w:rsidR="00693724" w:rsidRDefault="006937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134" w:type="dxa"/>
          </w:tcPr>
          <w:p w14:paraId="6A49995B" w14:textId="77777777" w:rsidR="00693724" w:rsidRDefault="006937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0808E0" w14:paraId="5534C478" w14:textId="77777777" w:rsidTr="00774FAB">
        <w:tc>
          <w:tcPr>
            <w:tcW w:w="8364" w:type="dxa"/>
          </w:tcPr>
          <w:p w14:paraId="5818FAFE" w14:textId="2F8F749C" w:rsidR="000808E0" w:rsidRPr="00610B50" w:rsidRDefault="006A7129" w:rsidP="00A71124">
            <w:pPr>
              <w:pStyle w:val="Geenafstand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 xml:space="preserve">Medicatie </w:t>
            </w:r>
            <w:r w:rsidR="000808E0">
              <w:rPr>
                <w:rFonts w:asciiTheme="minorHAnsi" w:hAnsiTheme="minorHAnsi" w:cstheme="minorHAnsi"/>
                <w:lang w:eastAsia="nl-NL"/>
              </w:rPr>
              <w:t xml:space="preserve">Overzicht </w:t>
            </w:r>
            <w:r>
              <w:rPr>
                <w:rFonts w:asciiTheme="minorHAnsi" w:hAnsiTheme="minorHAnsi" w:cstheme="minorHAnsi"/>
                <w:lang w:eastAsia="nl-NL"/>
              </w:rPr>
              <w:t xml:space="preserve">(BMG) </w:t>
            </w:r>
            <w:r w:rsidR="000808E0">
              <w:rPr>
                <w:rFonts w:asciiTheme="minorHAnsi" w:hAnsiTheme="minorHAnsi" w:cstheme="minorHAnsi"/>
                <w:lang w:eastAsia="nl-NL"/>
              </w:rPr>
              <w:t xml:space="preserve">opgevraagd bij vorige apotheek </w:t>
            </w:r>
            <w:r>
              <w:rPr>
                <w:rFonts w:asciiTheme="minorHAnsi" w:hAnsiTheme="minorHAnsi" w:cstheme="minorHAnsi"/>
                <w:lang w:eastAsia="nl-NL"/>
              </w:rPr>
              <w:t>(niet verplicht = risico inschatting):  ja / nee (n.v.t.)</w:t>
            </w:r>
          </w:p>
        </w:tc>
        <w:tc>
          <w:tcPr>
            <w:tcW w:w="1134" w:type="dxa"/>
          </w:tcPr>
          <w:p w14:paraId="5161DA62" w14:textId="77777777" w:rsidR="000808E0" w:rsidRDefault="000808E0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134" w:type="dxa"/>
          </w:tcPr>
          <w:p w14:paraId="3203C1F6" w14:textId="77777777" w:rsidR="000808E0" w:rsidRDefault="000808E0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A71124" w14:paraId="1B06357B" w14:textId="77777777" w:rsidTr="00774FAB">
        <w:tc>
          <w:tcPr>
            <w:tcW w:w="8364" w:type="dxa"/>
          </w:tcPr>
          <w:p w14:paraId="64622215" w14:textId="74FABD72" w:rsidR="00A71124" w:rsidRDefault="000808E0" w:rsidP="000808E0">
            <w:pPr>
              <w:pStyle w:val="Geenafstand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 xml:space="preserve">Medicatie Overzicht </w:t>
            </w:r>
            <w:r w:rsidR="007617A9">
              <w:rPr>
                <w:rFonts w:asciiTheme="minorHAnsi" w:hAnsiTheme="minorHAnsi" w:cstheme="minorHAnsi"/>
                <w:lang w:eastAsia="nl-NL"/>
              </w:rPr>
              <w:t xml:space="preserve">vorige apotheek </w:t>
            </w:r>
            <w:r>
              <w:rPr>
                <w:rFonts w:asciiTheme="minorHAnsi" w:hAnsiTheme="minorHAnsi" w:cstheme="minorHAnsi"/>
                <w:lang w:eastAsia="nl-NL"/>
              </w:rPr>
              <w:t xml:space="preserve">ingevoerd in medicatiedossier </w:t>
            </w:r>
            <w:r w:rsidR="006A7129">
              <w:rPr>
                <w:rFonts w:asciiTheme="minorHAnsi" w:hAnsiTheme="minorHAnsi" w:cstheme="minorHAnsi"/>
                <w:lang w:eastAsia="nl-NL"/>
              </w:rPr>
              <w:t>(</w:t>
            </w:r>
            <w:r>
              <w:rPr>
                <w:rFonts w:asciiTheme="minorHAnsi" w:hAnsiTheme="minorHAnsi" w:cstheme="minorHAnsi"/>
                <w:lang w:eastAsia="nl-NL"/>
              </w:rPr>
              <w:t>denk ook aan de</w:t>
            </w:r>
            <w:r w:rsidR="00A71124" w:rsidRPr="00610B50">
              <w:rPr>
                <w:rFonts w:asciiTheme="minorHAnsi" w:hAnsiTheme="minorHAnsi" w:cstheme="minorHAnsi"/>
                <w:lang w:eastAsia="nl-NL"/>
              </w:rPr>
              <w:t xml:space="preserve"> allergieën en contra indicaties</w:t>
            </w:r>
            <w:r w:rsidR="006A7129">
              <w:rPr>
                <w:rFonts w:asciiTheme="minorHAnsi" w:hAnsiTheme="minorHAnsi" w:cstheme="minorHAnsi"/>
                <w:lang w:eastAsia="nl-NL"/>
              </w:rPr>
              <w:t>)</w:t>
            </w:r>
          </w:p>
        </w:tc>
        <w:tc>
          <w:tcPr>
            <w:tcW w:w="1134" w:type="dxa"/>
          </w:tcPr>
          <w:p w14:paraId="23C26E73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134" w:type="dxa"/>
          </w:tcPr>
          <w:p w14:paraId="7513FE0D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693724" w14:paraId="4FD5C07D" w14:textId="77777777" w:rsidTr="00774FAB">
        <w:tc>
          <w:tcPr>
            <w:tcW w:w="8364" w:type="dxa"/>
          </w:tcPr>
          <w:p w14:paraId="583E73CB" w14:textId="77777777" w:rsidR="00693724" w:rsidRPr="00610B50" w:rsidRDefault="00693724" w:rsidP="00A71124">
            <w:pPr>
              <w:pStyle w:val="Geenafstand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Kennismakingsgesprek gepland HA:  ja / nee / n.v.t.</w:t>
            </w:r>
          </w:p>
        </w:tc>
        <w:tc>
          <w:tcPr>
            <w:tcW w:w="1134" w:type="dxa"/>
          </w:tcPr>
          <w:p w14:paraId="6EED10DA" w14:textId="77777777" w:rsidR="00693724" w:rsidRDefault="006937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134" w:type="dxa"/>
          </w:tcPr>
          <w:p w14:paraId="17AC80CC" w14:textId="77777777" w:rsidR="00693724" w:rsidRDefault="006937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693724" w14:paraId="1B60C312" w14:textId="77777777" w:rsidTr="00774FAB">
        <w:tc>
          <w:tcPr>
            <w:tcW w:w="8364" w:type="dxa"/>
          </w:tcPr>
          <w:p w14:paraId="564665F5" w14:textId="77777777" w:rsidR="00693724" w:rsidRDefault="00693724" w:rsidP="00A71124">
            <w:pPr>
              <w:pStyle w:val="Geenafstand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Ruiters toegevoegd dossier: ja / nee / n.v.t.</w:t>
            </w:r>
          </w:p>
        </w:tc>
        <w:tc>
          <w:tcPr>
            <w:tcW w:w="1134" w:type="dxa"/>
          </w:tcPr>
          <w:p w14:paraId="65C24D15" w14:textId="77777777" w:rsidR="00693724" w:rsidRDefault="006937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134" w:type="dxa"/>
          </w:tcPr>
          <w:p w14:paraId="6A13F9BD" w14:textId="77777777" w:rsidR="00693724" w:rsidRDefault="006937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A71124" w14:paraId="64AB8D82" w14:textId="77777777" w:rsidTr="00774FAB">
        <w:tc>
          <w:tcPr>
            <w:tcW w:w="8364" w:type="dxa"/>
          </w:tcPr>
          <w:p w14:paraId="6A28433B" w14:textId="77777777" w:rsidR="00A71124" w:rsidRDefault="00E92A7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COV</w:t>
            </w:r>
          </w:p>
        </w:tc>
        <w:tc>
          <w:tcPr>
            <w:tcW w:w="1134" w:type="dxa"/>
          </w:tcPr>
          <w:p w14:paraId="25A82965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134" w:type="dxa"/>
          </w:tcPr>
          <w:p w14:paraId="3F48BDF1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A71124" w14:paraId="76267B59" w14:textId="77777777" w:rsidTr="00774FAB">
        <w:tc>
          <w:tcPr>
            <w:tcW w:w="8364" w:type="dxa"/>
          </w:tcPr>
          <w:p w14:paraId="24608E98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ION</w:t>
            </w:r>
          </w:p>
        </w:tc>
        <w:tc>
          <w:tcPr>
            <w:tcW w:w="1134" w:type="dxa"/>
          </w:tcPr>
          <w:p w14:paraId="274B12F2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134" w:type="dxa"/>
          </w:tcPr>
          <w:p w14:paraId="06228A76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A71124" w14:paraId="4D2DA20B" w14:textId="77777777" w:rsidTr="00774FAB">
        <w:tc>
          <w:tcPr>
            <w:tcW w:w="8364" w:type="dxa"/>
          </w:tcPr>
          <w:p w14:paraId="3D570529" w14:textId="77777777" w:rsidR="00A71124" w:rsidRPr="00A71124" w:rsidRDefault="00A71124" w:rsidP="00A71124">
            <w:pPr>
              <w:pStyle w:val="Geenafstand"/>
              <w:rPr>
                <w:rFonts w:asciiTheme="minorHAnsi" w:hAnsiTheme="minorHAnsi" w:cstheme="minorHAnsi"/>
                <w:u w:val="single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Verificatie door huisarts</w:t>
            </w:r>
          </w:p>
        </w:tc>
        <w:tc>
          <w:tcPr>
            <w:tcW w:w="1134" w:type="dxa"/>
          </w:tcPr>
          <w:p w14:paraId="4E6DCB3D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134" w:type="dxa"/>
          </w:tcPr>
          <w:p w14:paraId="651AB8BA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A71124" w14:paraId="71240856" w14:textId="77777777" w:rsidTr="00774FAB">
        <w:tc>
          <w:tcPr>
            <w:tcW w:w="8364" w:type="dxa"/>
          </w:tcPr>
          <w:p w14:paraId="6AAE5E1B" w14:textId="77777777" w:rsidR="00A71124" w:rsidRDefault="00A71124" w:rsidP="00A71124">
            <w:pPr>
              <w:pStyle w:val="Geenafstand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Toestemming LSP verwerkt</w:t>
            </w:r>
          </w:p>
        </w:tc>
        <w:tc>
          <w:tcPr>
            <w:tcW w:w="1134" w:type="dxa"/>
          </w:tcPr>
          <w:p w14:paraId="3E5D110B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134" w:type="dxa"/>
          </w:tcPr>
          <w:p w14:paraId="1363A7AB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</w:tbl>
    <w:p w14:paraId="1113F3CE" w14:textId="20D9A355" w:rsidR="00D25459" w:rsidRPr="00D25459" w:rsidRDefault="00D25459" w:rsidP="00D25459">
      <w:pPr>
        <w:spacing w:after="0"/>
        <w:rPr>
          <w:rFonts w:ascii="Avenir-Roman" w:hAnsi="Avenir-Roman" w:cs="Avenir-Roman"/>
          <w:sz w:val="20"/>
          <w:szCs w:val="20"/>
          <w:lang w:eastAsia="nl-NL"/>
        </w:rPr>
      </w:pPr>
    </w:p>
    <w:p w14:paraId="64D43F43" w14:textId="3D8BE1DB" w:rsidR="00D25459" w:rsidRPr="00D25459" w:rsidRDefault="00D25459" w:rsidP="00D25459">
      <w:pPr>
        <w:rPr>
          <w:rFonts w:ascii="Avenir-Roman" w:hAnsi="Avenir-Roman" w:cs="Avenir-Roman"/>
          <w:sz w:val="20"/>
          <w:szCs w:val="20"/>
          <w:lang w:eastAsia="nl-NL"/>
        </w:rPr>
      </w:pPr>
    </w:p>
    <w:sectPr w:rsidR="00D25459" w:rsidRPr="00D25459" w:rsidSect="00AC5A34">
      <w:footerReference w:type="default" r:id="rId12"/>
      <w:pgSz w:w="11906" w:h="16838"/>
      <w:pgMar w:top="709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702A5" w14:textId="77777777" w:rsidR="00BB27D1" w:rsidRDefault="00BB27D1" w:rsidP="004A356C">
      <w:pPr>
        <w:spacing w:after="0"/>
      </w:pPr>
      <w:r>
        <w:separator/>
      </w:r>
    </w:p>
  </w:endnote>
  <w:endnote w:type="continuationSeparator" w:id="0">
    <w:p w14:paraId="5A229ADD" w14:textId="77777777" w:rsidR="00BB27D1" w:rsidRDefault="00BB27D1" w:rsidP="004A35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venir-Roman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552C" w14:textId="46DAA143" w:rsidR="00EC7E96" w:rsidRDefault="00D35D81" w:rsidP="00D35D81">
    <w:pPr>
      <w:tabs>
        <w:tab w:val="center" w:pos="4536"/>
        <w:tab w:val="right" w:pos="10466"/>
      </w:tabs>
      <w:spacing w:after="0"/>
      <w:rPr>
        <w:rFonts w:cs="Calibri"/>
        <w:sz w:val="20"/>
        <w:szCs w:val="20"/>
      </w:rPr>
    </w:pPr>
    <w:r>
      <w:rPr>
        <w:rFonts w:asciiTheme="minorHAnsi" w:eastAsiaTheme="minorHAnsi" w:hAnsiTheme="minorHAnsi" w:cstheme="minorBidi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884C" w14:textId="77777777" w:rsidR="00BB27D1" w:rsidRDefault="00BB27D1" w:rsidP="004A356C">
      <w:pPr>
        <w:spacing w:after="0"/>
      </w:pPr>
      <w:r>
        <w:separator/>
      </w:r>
    </w:p>
  </w:footnote>
  <w:footnote w:type="continuationSeparator" w:id="0">
    <w:p w14:paraId="487D5AA4" w14:textId="77777777" w:rsidR="00BB27D1" w:rsidRDefault="00BB27D1" w:rsidP="004A35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EF2"/>
    <w:multiLevelType w:val="hybridMultilevel"/>
    <w:tmpl w:val="346C7E4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D6980"/>
    <w:multiLevelType w:val="hybridMultilevel"/>
    <w:tmpl w:val="5FD4A5B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B1AAF"/>
    <w:multiLevelType w:val="hybridMultilevel"/>
    <w:tmpl w:val="CD50F756"/>
    <w:lvl w:ilvl="0" w:tplc="11264790">
      <w:start w:val="1"/>
      <w:numFmt w:val="decimal"/>
      <w:lvlText w:val="%1."/>
      <w:lvlJc w:val="left"/>
      <w:pPr>
        <w:ind w:left="720" w:hanging="360"/>
      </w:pPr>
    </w:lvl>
    <w:lvl w:ilvl="1" w:tplc="11264790" w:tentative="1">
      <w:start w:val="1"/>
      <w:numFmt w:val="lowerLetter"/>
      <w:lvlText w:val="%2."/>
      <w:lvlJc w:val="left"/>
      <w:pPr>
        <w:ind w:left="1440" w:hanging="360"/>
      </w:pPr>
    </w:lvl>
    <w:lvl w:ilvl="2" w:tplc="11264790" w:tentative="1">
      <w:start w:val="1"/>
      <w:numFmt w:val="lowerRoman"/>
      <w:lvlText w:val="%3."/>
      <w:lvlJc w:val="right"/>
      <w:pPr>
        <w:ind w:left="2160" w:hanging="180"/>
      </w:pPr>
    </w:lvl>
    <w:lvl w:ilvl="3" w:tplc="11264790" w:tentative="1">
      <w:start w:val="1"/>
      <w:numFmt w:val="decimal"/>
      <w:lvlText w:val="%4."/>
      <w:lvlJc w:val="left"/>
      <w:pPr>
        <w:ind w:left="2880" w:hanging="360"/>
      </w:pPr>
    </w:lvl>
    <w:lvl w:ilvl="4" w:tplc="11264790" w:tentative="1">
      <w:start w:val="1"/>
      <w:numFmt w:val="lowerLetter"/>
      <w:lvlText w:val="%5."/>
      <w:lvlJc w:val="left"/>
      <w:pPr>
        <w:ind w:left="3600" w:hanging="360"/>
      </w:pPr>
    </w:lvl>
    <w:lvl w:ilvl="5" w:tplc="11264790" w:tentative="1">
      <w:start w:val="1"/>
      <w:numFmt w:val="lowerRoman"/>
      <w:lvlText w:val="%6."/>
      <w:lvlJc w:val="right"/>
      <w:pPr>
        <w:ind w:left="4320" w:hanging="180"/>
      </w:pPr>
    </w:lvl>
    <w:lvl w:ilvl="6" w:tplc="11264790" w:tentative="1">
      <w:start w:val="1"/>
      <w:numFmt w:val="decimal"/>
      <w:lvlText w:val="%7."/>
      <w:lvlJc w:val="left"/>
      <w:pPr>
        <w:ind w:left="5040" w:hanging="360"/>
      </w:pPr>
    </w:lvl>
    <w:lvl w:ilvl="7" w:tplc="11264790" w:tentative="1">
      <w:start w:val="1"/>
      <w:numFmt w:val="lowerLetter"/>
      <w:lvlText w:val="%8."/>
      <w:lvlJc w:val="left"/>
      <w:pPr>
        <w:ind w:left="5760" w:hanging="360"/>
      </w:pPr>
    </w:lvl>
    <w:lvl w:ilvl="8" w:tplc="11264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2645"/>
    <w:multiLevelType w:val="hybridMultilevel"/>
    <w:tmpl w:val="A4AAC0F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0F3FB3"/>
    <w:multiLevelType w:val="hybridMultilevel"/>
    <w:tmpl w:val="EB9E978C"/>
    <w:lvl w:ilvl="0" w:tplc="60349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876FC"/>
    <w:multiLevelType w:val="hybridMultilevel"/>
    <w:tmpl w:val="55F2A83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F5DEE"/>
    <w:multiLevelType w:val="hybridMultilevel"/>
    <w:tmpl w:val="80547346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40540E6"/>
    <w:multiLevelType w:val="hybridMultilevel"/>
    <w:tmpl w:val="CE7C19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2A10C1"/>
    <w:multiLevelType w:val="hybridMultilevel"/>
    <w:tmpl w:val="01300A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0093B"/>
    <w:multiLevelType w:val="hybridMultilevel"/>
    <w:tmpl w:val="E3689F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A605B"/>
    <w:multiLevelType w:val="hybridMultilevel"/>
    <w:tmpl w:val="A3209962"/>
    <w:lvl w:ilvl="0" w:tplc="4E3848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128CE"/>
    <w:multiLevelType w:val="hybridMultilevel"/>
    <w:tmpl w:val="1DCEA8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2A5099"/>
    <w:multiLevelType w:val="hybridMultilevel"/>
    <w:tmpl w:val="66CAC186"/>
    <w:lvl w:ilvl="0" w:tplc="11925185">
      <w:start w:val="1"/>
      <w:numFmt w:val="decimal"/>
      <w:lvlText w:val="%1."/>
      <w:lvlJc w:val="left"/>
      <w:pPr>
        <w:ind w:left="720" w:hanging="360"/>
      </w:pPr>
    </w:lvl>
    <w:lvl w:ilvl="1" w:tplc="11925185" w:tentative="1">
      <w:start w:val="1"/>
      <w:numFmt w:val="lowerLetter"/>
      <w:lvlText w:val="%2."/>
      <w:lvlJc w:val="left"/>
      <w:pPr>
        <w:ind w:left="1440" w:hanging="360"/>
      </w:pPr>
    </w:lvl>
    <w:lvl w:ilvl="2" w:tplc="11925185" w:tentative="1">
      <w:start w:val="1"/>
      <w:numFmt w:val="lowerRoman"/>
      <w:lvlText w:val="%3."/>
      <w:lvlJc w:val="right"/>
      <w:pPr>
        <w:ind w:left="2160" w:hanging="180"/>
      </w:pPr>
    </w:lvl>
    <w:lvl w:ilvl="3" w:tplc="11925185" w:tentative="1">
      <w:start w:val="1"/>
      <w:numFmt w:val="decimal"/>
      <w:lvlText w:val="%4."/>
      <w:lvlJc w:val="left"/>
      <w:pPr>
        <w:ind w:left="2880" w:hanging="360"/>
      </w:pPr>
    </w:lvl>
    <w:lvl w:ilvl="4" w:tplc="11925185" w:tentative="1">
      <w:start w:val="1"/>
      <w:numFmt w:val="lowerLetter"/>
      <w:lvlText w:val="%5."/>
      <w:lvlJc w:val="left"/>
      <w:pPr>
        <w:ind w:left="3600" w:hanging="360"/>
      </w:pPr>
    </w:lvl>
    <w:lvl w:ilvl="5" w:tplc="11925185" w:tentative="1">
      <w:start w:val="1"/>
      <w:numFmt w:val="lowerRoman"/>
      <w:lvlText w:val="%6."/>
      <w:lvlJc w:val="right"/>
      <w:pPr>
        <w:ind w:left="4320" w:hanging="180"/>
      </w:pPr>
    </w:lvl>
    <w:lvl w:ilvl="6" w:tplc="11925185" w:tentative="1">
      <w:start w:val="1"/>
      <w:numFmt w:val="decimal"/>
      <w:lvlText w:val="%7."/>
      <w:lvlJc w:val="left"/>
      <w:pPr>
        <w:ind w:left="5040" w:hanging="360"/>
      </w:pPr>
    </w:lvl>
    <w:lvl w:ilvl="7" w:tplc="11925185" w:tentative="1">
      <w:start w:val="1"/>
      <w:numFmt w:val="lowerLetter"/>
      <w:lvlText w:val="%8."/>
      <w:lvlJc w:val="left"/>
      <w:pPr>
        <w:ind w:left="5760" w:hanging="360"/>
      </w:pPr>
    </w:lvl>
    <w:lvl w:ilvl="8" w:tplc="119251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17EE2"/>
    <w:multiLevelType w:val="hybridMultilevel"/>
    <w:tmpl w:val="CC88F1D8"/>
    <w:lvl w:ilvl="0" w:tplc="23671290">
      <w:start w:val="1"/>
      <w:numFmt w:val="decimal"/>
      <w:lvlText w:val="%1."/>
      <w:lvlJc w:val="left"/>
      <w:pPr>
        <w:ind w:left="720" w:hanging="360"/>
      </w:pPr>
    </w:lvl>
    <w:lvl w:ilvl="1" w:tplc="23671290" w:tentative="1">
      <w:start w:val="1"/>
      <w:numFmt w:val="lowerLetter"/>
      <w:lvlText w:val="%2."/>
      <w:lvlJc w:val="left"/>
      <w:pPr>
        <w:ind w:left="1440" w:hanging="360"/>
      </w:pPr>
    </w:lvl>
    <w:lvl w:ilvl="2" w:tplc="23671290" w:tentative="1">
      <w:start w:val="1"/>
      <w:numFmt w:val="lowerRoman"/>
      <w:lvlText w:val="%3."/>
      <w:lvlJc w:val="right"/>
      <w:pPr>
        <w:ind w:left="2160" w:hanging="180"/>
      </w:pPr>
    </w:lvl>
    <w:lvl w:ilvl="3" w:tplc="23671290" w:tentative="1">
      <w:start w:val="1"/>
      <w:numFmt w:val="decimal"/>
      <w:lvlText w:val="%4."/>
      <w:lvlJc w:val="left"/>
      <w:pPr>
        <w:ind w:left="2880" w:hanging="360"/>
      </w:pPr>
    </w:lvl>
    <w:lvl w:ilvl="4" w:tplc="23671290" w:tentative="1">
      <w:start w:val="1"/>
      <w:numFmt w:val="lowerLetter"/>
      <w:lvlText w:val="%5."/>
      <w:lvlJc w:val="left"/>
      <w:pPr>
        <w:ind w:left="3600" w:hanging="360"/>
      </w:pPr>
    </w:lvl>
    <w:lvl w:ilvl="5" w:tplc="23671290" w:tentative="1">
      <w:start w:val="1"/>
      <w:numFmt w:val="lowerRoman"/>
      <w:lvlText w:val="%6."/>
      <w:lvlJc w:val="right"/>
      <w:pPr>
        <w:ind w:left="4320" w:hanging="180"/>
      </w:pPr>
    </w:lvl>
    <w:lvl w:ilvl="6" w:tplc="23671290" w:tentative="1">
      <w:start w:val="1"/>
      <w:numFmt w:val="decimal"/>
      <w:lvlText w:val="%7."/>
      <w:lvlJc w:val="left"/>
      <w:pPr>
        <w:ind w:left="5040" w:hanging="360"/>
      </w:pPr>
    </w:lvl>
    <w:lvl w:ilvl="7" w:tplc="23671290" w:tentative="1">
      <w:start w:val="1"/>
      <w:numFmt w:val="lowerLetter"/>
      <w:lvlText w:val="%8."/>
      <w:lvlJc w:val="left"/>
      <w:pPr>
        <w:ind w:left="5760" w:hanging="360"/>
      </w:pPr>
    </w:lvl>
    <w:lvl w:ilvl="8" w:tplc="23671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D5D64"/>
    <w:multiLevelType w:val="hybridMultilevel"/>
    <w:tmpl w:val="00BEC79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551C80"/>
    <w:multiLevelType w:val="hybridMultilevel"/>
    <w:tmpl w:val="8C681B9A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0F5A17"/>
    <w:multiLevelType w:val="hybridMultilevel"/>
    <w:tmpl w:val="ECF4021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7C6E4D"/>
    <w:multiLevelType w:val="hybridMultilevel"/>
    <w:tmpl w:val="9A564370"/>
    <w:lvl w:ilvl="0" w:tplc="44357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751BB"/>
    <w:multiLevelType w:val="hybridMultilevel"/>
    <w:tmpl w:val="161C94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01291"/>
    <w:multiLevelType w:val="hybridMultilevel"/>
    <w:tmpl w:val="EC5E7A60"/>
    <w:lvl w:ilvl="0" w:tplc="93EA2136">
      <w:start w:val="7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778E6"/>
    <w:multiLevelType w:val="hybridMultilevel"/>
    <w:tmpl w:val="1CE6FCB4"/>
    <w:lvl w:ilvl="0" w:tplc="FDBE2260">
      <w:numFmt w:val="bullet"/>
      <w:lvlText w:val="•"/>
      <w:lvlJc w:val="left"/>
      <w:pPr>
        <w:ind w:left="713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1" w15:restartNumberingAfterBreak="0">
    <w:nsid w:val="357B7551"/>
    <w:multiLevelType w:val="hybridMultilevel"/>
    <w:tmpl w:val="F77A959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BB3D70"/>
    <w:multiLevelType w:val="hybridMultilevel"/>
    <w:tmpl w:val="648608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63238"/>
    <w:multiLevelType w:val="hybridMultilevel"/>
    <w:tmpl w:val="76DA008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F4798E"/>
    <w:multiLevelType w:val="hybridMultilevel"/>
    <w:tmpl w:val="333E6148"/>
    <w:lvl w:ilvl="0" w:tplc="38794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42848"/>
    <w:multiLevelType w:val="hybridMultilevel"/>
    <w:tmpl w:val="14F8C3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E3498"/>
    <w:multiLevelType w:val="hybridMultilevel"/>
    <w:tmpl w:val="B308A75A"/>
    <w:lvl w:ilvl="0" w:tplc="72894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77E20"/>
    <w:multiLevelType w:val="hybridMultilevel"/>
    <w:tmpl w:val="381603D8"/>
    <w:lvl w:ilvl="0" w:tplc="3EF21C5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C20191"/>
    <w:multiLevelType w:val="hybridMultilevel"/>
    <w:tmpl w:val="B036A34C"/>
    <w:lvl w:ilvl="0" w:tplc="50E24B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C6BD2"/>
    <w:multiLevelType w:val="hybridMultilevel"/>
    <w:tmpl w:val="4684B7BC"/>
    <w:lvl w:ilvl="0" w:tplc="BBB83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4280D"/>
    <w:multiLevelType w:val="hybridMultilevel"/>
    <w:tmpl w:val="65DE9368"/>
    <w:lvl w:ilvl="0" w:tplc="34F27464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90D95"/>
    <w:multiLevelType w:val="hybridMultilevel"/>
    <w:tmpl w:val="427E6836"/>
    <w:lvl w:ilvl="0" w:tplc="3C2E04B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193A4F"/>
    <w:multiLevelType w:val="hybridMultilevel"/>
    <w:tmpl w:val="F46C965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390CC9"/>
    <w:multiLevelType w:val="hybridMultilevel"/>
    <w:tmpl w:val="72407DE2"/>
    <w:lvl w:ilvl="0" w:tplc="88662588">
      <w:start w:val="1"/>
      <w:numFmt w:val="decimal"/>
      <w:lvlText w:val="%1."/>
      <w:lvlJc w:val="left"/>
      <w:pPr>
        <w:ind w:left="720" w:hanging="360"/>
      </w:pPr>
    </w:lvl>
    <w:lvl w:ilvl="1" w:tplc="88662588" w:tentative="1">
      <w:start w:val="1"/>
      <w:numFmt w:val="lowerLetter"/>
      <w:lvlText w:val="%2."/>
      <w:lvlJc w:val="left"/>
      <w:pPr>
        <w:ind w:left="1440" w:hanging="360"/>
      </w:pPr>
    </w:lvl>
    <w:lvl w:ilvl="2" w:tplc="88662588" w:tentative="1">
      <w:start w:val="1"/>
      <w:numFmt w:val="lowerRoman"/>
      <w:lvlText w:val="%3."/>
      <w:lvlJc w:val="right"/>
      <w:pPr>
        <w:ind w:left="2160" w:hanging="180"/>
      </w:pPr>
    </w:lvl>
    <w:lvl w:ilvl="3" w:tplc="88662588" w:tentative="1">
      <w:start w:val="1"/>
      <w:numFmt w:val="decimal"/>
      <w:lvlText w:val="%4."/>
      <w:lvlJc w:val="left"/>
      <w:pPr>
        <w:ind w:left="2880" w:hanging="360"/>
      </w:pPr>
    </w:lvl>
    <w:lvl w:ilvl="4" w:tplc="88662588" w:tentative="1">
      <w:start w:val="1"/>
      <w:numFmt w:val="lowerLetter"/>
      <w:lvlText w:val="%5."/>
      <w:lvlJc w:val="left"/>
      <w:pPr>
        <w:ind w:left="3600" w:hanging="360"/>
      </w:pPr>
    </w:lvl>
    <w:lvl w:ilvl="5" w:tplc="88662588" w:tentative="1">
      <w:start w:val="1"/>
      <w:numFmt w:val="lowerRoman"/>
      <w:lvlText w:val="%6."/>
      <w:lvlJc w:val="right"/>
      <w:pPr>
        <w:ind w:left="4320" w:hanging="180"/>
      </w:pPr>
    </w:lvl>
    <w:lvl w:ilvl="6" w:tplc="88662588" w:tentative="1">
      <w:start w:val="1"/>
      <w:numFmt w:val="decimal"/>
      <w:lvlText w:val="%7."/>
      <w:lvlJc w:val="left"/>
      <w:pPr>
        <w:ind w:left="5040" w:hanging="360"/>
      </w:pPr>
    </w:lvl>
    <w:lvl w:ilvl="7" w:tplc="88662588" w:tentative="1">
      <w:start w:val="1"/>
      <w:numFmt w:val="lowerLetter"/>
      <w:lvlText w:val="%8."/>
      <w:lvlJc w:val="left"/>
      <w:pPr>
        <w:ind w:left="5760" w:hanging="360"/>
      </w:pPr>
    </w:lvl>
    <w:lvl w:ilvl="8" w:tplc="88662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03D63"/>
    <w:multiLevelType w:val="hybridMultilevel"/>
    <w:tmpl w:val="C3DE9344"/>
    <w:lvl w:ilvl="0" w:tplc="90EE6B6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347F87"/>
    <w:multiLevelType w:val="hybridMultilevel"/>
    <w:tmpl w:val="659C7B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C64F8"/>
    <w:multiLevelType w:val="hybridMultilevel"/>
    <w:tmpl w:val="73E6D64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453B36"/>
    <w:multiLevelType w:val="hybridMultilevel"/>
    <w:tmpl w:val="83586FDE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60316B5"/>
    <w:multiLevelType w:val="hybridMultilevel"/>
    <w:tmpl w:val="8E6E8E92"/>
    <w:lvl w:ilvl="0" w:tplc="0413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F96BC8"/>
    <w:multiLevelType w:val="hybridMultilevel"/>
    <w:tmpl w:val="FA923AFC"/>
    <w:lvl w:ilvl="0" w:tplc="6AFE2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63ED6"/>
    <w:multiLevelType w:val="hybridMultilevel"/>
    <w:tmpl w:val="56F457B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F44A16"/>
    <w:multiLevelType w:val="hybridMultilevel"/>
    <w:tmpl w:val="FF52719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02246442">
    <w:abstractNumId w:val="9"/>
  </w:num>
  <w:num w:numId="2" w16cid:durableId="641731897">
    <w:abstractNumId w:val="10"/>
  </w:num>
  <w:num w:numId="3" w16cid:durableId="1223368166">
    <w:abstractNumId w:val="21"/>
  </w:num>
  <w:num w:numId="4" w16cid:durableId="580334952">
    <w:abstractNumId w:val="40"/>
  </w:num>
  <w:num w:numId="5" w16cid:durableId="1227105450">
    <w:abstractNumId w:val="36"/>
  </w:num>
  <w:num w:numId="6" w16cid:durableId="480200579">
    <w:abstractNumId w:val="31"/>
  </w:num>
  <w:num w:numId="7" w16cid:durableId="412550792">
    <w:abstractNumId w:val="32"/>
  </w:num>
  <w:num w:numId="8" w16cid:durableId="398406159">
    <w:abstractNumId w:val="30"/>
  </w:num>
  <w:num w:numId="9" w16cid:durableId="1795828756">
    <w:abstractNumId w:val="19"/>
  </w:num>
  <w:num w:numId="10" w16cid:durableId="945305887">
    <w:abstractNumId w:val="0"/>
  </w:num>
  <w:num w:numId="11" w16cid:durableId="1651405034">
    <w:abstractNumId w:val="14"/>
  </w:num>
  <w:num w:numId="12" w16cid:durableId="747964940">
    <w:abstractNumId w:val="35"/>
  </w:num>
  <w:num w:numId="13" w16cid:durableId="106899061">
    <w:abstractNumId w:val="15"/>
  </w:num>
  <w:num w:numId="14" w16cid:durableId="926235494">
    <w:abstractNumId w:val="1"/>
  </w:num>
  <w:num w:numId="15" w16cid:durableId="1215581189">
    <w:abstractNumId w:val="16"/>
  </w:num>
  <w:num w:numId="16" w16cid:durableId="1827895506">
    <w:abstractNumId w:val="11"/>
  </w:num>
  <w:num w:numId="17" w16cid:durableId="842550674">
    <w:abstractNumId w:val="39"/>
  </w:num>
  <w:num w:numId="18" w16cid:durableId="1960261469">
    <w:abstractNumId w:val="28"/>
  </w:num>
  <w:num w:numId="19" w16cid:durableId="1785925507">
    <w:abstractNumId w:val="41"/>
  </w:num>
  <w:num w:numId="20" w16cid:durableId="937762190">
    <w:abstractNumId w:val="3"/>
  </w:num>
  <w:num w:numId="21" w16cid:durableId="138108432">
    <w:abstractNumId w:val="6"/>
  </w:num>
  <w:num w:numId="22" w16cid:durableId="1443842091">
    <w:abstractNumId w:val="37"/>
  </w:num>
  <w:num w:numId="23" w16cid:durableId="1938948148">
    <w:abstractNumId w:val="8"/>
  </w:num>
  <w:num w:numId="24" w16cid:durableId="52140585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60861480">
    <w:abstractNumId w:val="29"/>
  </w:num>
  <w:num w:numId="26" w16cid:durableId="2018076761">
    <w:abstractNumId w:val="25"/>
  </w:num>
  <w:num w:numId="27" w16cid:durableId="1864396512">
    <w:abstractNumId w:val="5"/>
  </w:num>
  <w:num w:numId="28" w16cid:durableId="1550919723">
    <w:abstractNumId w:val="27"/>
  </w:num>
  <w:num w:numId="29" w16cid:durableId="1155491822">
    <w:abstractNumId w:val="34"/>
  </w:num>
  <w:num w:numId="30" w16cid:durableId="2080908544">
    <w:abstractNumId w:val="23"/>
  </w:num>
  <w:num w:numId="31" w16cid:durableId="603339818">
    <w:abstractNumId w:val="20"/>
  </w:num>
  <w:num w:numId="32" w16cid:durableId="2087990809">
    <w:abstractNumId w:val="17"/>
  </w:num>
  <w:num w:numId="33" w16cid:durableId="58554049">
    <w:abstractNumId w:val="2"/>
  </w:num>
  <w:num w:numId="34" w16cid:durableId="1794130615">
    <w:abstractNumId w:val="24"/>
  </w:num>
  <w:num w:numId="35" w16cid:durableId="1619485017">
    <w:abstractNumId w:val="13"/>
  </w:num>
  <w:num w:numId="36" w16cid:durableId="731076055">
    <w:abstractNumId w:val="22"/>
  </w:num>
  <w:num w:numId="37" w16cid:durableId="1748727473">
    <w:abstractNumId w:val="18"/>
  </w:num>
  <w:num w:numId="38" w16cid:durableId="1283808834">
    <w:abstractNumId w:val="7"/>
  </w:num>
  <w:num w:numId="39" w16cid:durableId="181171078">
    <w:abstractNumId w:val="4"/>
  </w:num>
  <w:num w:numId="40" w16cid:durableId="649213149">
    <w:abstractNumId w:val="33"/>
  </w:num>
  <w:num w:numId="41" w16cid:durableId="1857689795">
    <w:abstractNumId w:val="26"/>
  </w:num>
  <w:num w:numId="42" w16cid:durableId="9391425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30"/>
    <w:rsid w:val="00002875"/>
    <w:rsid w:val="0002178B"/>
    <w:rsid w:val="000256F4"/>
    <w:rsid w:val="000310FB"/>
    <w:rsid w:val="000370E7"/>
    <w:rsid w:val="000445F7"/>
    <w:rsid w:val="00057D30"/>
    <w:rsid w:val="00062CB4"/>
    <w:rsid w:val="00070397"/>
    <w:rsid w:val="000808E0"/>
    <w:rsid w:val="0008273D"/>
    <w:rsid w:val="00082870"/>
    <w:rsid w:val="000B0C07"/>
    <w:rsid w:val="000B6C85"/>
    <w:rsid w:val="000B7408"/>
    <w:rsid w:val="000C07A4"/>
    <w:rsid w:val="000C1FC0"/>
    <w:rsid w:val="000C37EA"/>
    <w:rsid w:val="000C44CF"/>
    <w:rsid w:val="000E4B2D"/>
    <w:rsid w:val="000F4480"/>
    <w:rsid w:val="00102B91"/>
    <w:rsid w:val="0010394D"/>
    <w:rsid w:val="001051E4"/>
    <w:rsid w:val="001130E8"/>
    <w:rsid w:val="00115D83"/>
    <w:rsid w:val="00120F4C"/>
    <w:rsid w:val="0013253E"/>
    <w:rsid w:val="00145221"/>
    <w:rsid w:val="001474C1"/>
    <w:rsid w:val="00160776"/>
    <w:rsid w:val="00170E72"/>
    <w:rsid w:val="001934BE"/>
    <w:rsid w:val="0019581F"/>
    <w:rsid w:val="00196EBE"/>
    <w:rsid w:val="001A3E7F"/>
    <w:rsid w:val="001B1EB6"/>
    <w:rsid w:val="001B4E66"/>
    <w:rsid w:val="001C3561"/>
    <w:rsid w:val="001C6B54"/>
    <w:rsid w:val="001D4F6F"/>
    <w:rsid w:val="001E42AD"/>
    <w:rsid w:val="001E6601"/>
    <w:rsid w:val="001E710E"/>
    <w:rsid w:val="001E7DCB"/>
    <w:rsid w:val="001F1FCD"/>
    <w:rsid w:val="001F5302"/>
    <w:rsid w:val="00210CD6"/>
    <w:rsid w:val="00211722"/>
    <w:rsid w:val="00226852"/>
    <w:rsid w:val="00232826"/>
    <w:rsid w:val="00251F37"/>
    <w:rsid w:val="0026712B"/>
    <w:rsid w:val="002701F9"/>
    <w:rsid w:val="00276B3A"/>
    <w:rsid w:val="00295E70"/>
    <w:rsid w:val="002A053B"/>
    <w:rsid w:val="002A0D34"/>
    <w:rsid w:val="002B34E9"/>
    <w:rsid w:val="002C1010"/>
    <w:rsid w:val="002F3315"/>
    <w:rsid w:val="00301F36"/>
    <w:rsid w:val="00302174"/>
    <w:rsid w:val="0030720E"/>
    <w:rsid w:val="0031550D"/>
    <w:rsid w:val="00330475"/>
    <w:rsid w:val="0033465C"/>
    <w:rsid w:val="003447E7"/>
    <w:rsid w:val="0034546E"/>
    <w:rsid w:val="00353D6E"/>
    <w:rsid w:val="00354586"/>
    <w:rsid w:val="00360AF1"/>
    <w:rsid w:val="0036432B"/>
    <w:rsid w:val="00366C9E"/>
    <w:rsid w:val="00366D25"/>
    <w:rsid w:val="0037240C"/>
    <w:rsid w:val="00373027"/>
    <w:rsid w:val="00376207"/>
    <w:rsid w:val="00376AEF"/>
    <w:rsid w:val="00377CEC"/>
    <w:rsid w:val="00377F18"/>
    <w:rsid w:val="0038100A"/>
    <w:rsid w:val="0038490A"/>
    <w:rsid w:val="00391E9F"/>
    <w:rsid w:val="00392F92"/>
    <w:rsid w:val="003A0426"/>
    <w:rsid w:val="003A2D94"/>
    <w:rsid w:val="003B7ADE"/>
    <w:rsid w:val="003C0E79"/>
    <w:rsid w:val="003D6DE9"/>
    <w:rsid w:val="003E62A3"/>
    <w:rsid w:val="003F6F43"/>
    <w:rsid w:val="00413839"/>
    <w:rsid w:val="00414C8C"/>
    <w:rsid w:val="004246C3"/>
    <w:rsid w:val="004312B9"/>
    <w:rsid w:val="00434DA8"/>
    <w:rsid w:val="004368F7"/>
    <w:rsid w:val="004379D2"/>
    <w:rsid w:val="00441FB2"/>
    <w:rsid w:val="004676B1"/>
    <w:rsid w:val="00467BF6"/>
    <w:rsid w:val="004734E8"/>
    <w:rsid w:val="00473D7F"/>
    <w:rsid w:val="0048649F"/>
    <w:rsid w:val="00491B84"/>
    <w:rsid w:val="004A356C"/>
    <w:rsid w:val="004A4393"/>
    <w:rsid w:val="004B50B6"/>
    <w:rsid w:val="004C7558"/>
    <w:rsid w:val="004E288C"/>
    <w:rsid w:val="004E7A07"/>
    <w:rsid w:val="004F623F"/>
    <w:rsid w:val="0050041A"/>
    <w:rsid w:val="005177E2"/>
    <w:rsid w:val="00523A81"/>
    <w:rsid w:val="00524598"/>
    <w:rsid w:val="005252D2"/>
    <w:rsid w:val="005350B9"/>
    <w:rsid w:val="00545E96"/>
    <w:rsid w:val="00546BE3"/>
    <w:rsid w:val="005516CB"/>
    <w:rsid w:val="005518CB"/>
    <w:rsid w:val="00552502"/>
    <w:rsid w:val="00560ED6"/>
    <w:rsid w:val="005621B7"/>
    <w:rsid w:val="00577005"/>
    <w:rsid w:val="00580A91"/>
    <w:rsid w:val="005837E0"/>
    <w:rsid w:val="005A6759"/>
    <w:rsid w:val="005D71EA"/>
    <w:rsid w:val="00602D40"/>
    <w:rsid w:val="00607699"/>
    <w:rsid w:val="00610357"/>
    <w:rsid w:val="00610B50"/>
    <w:rsid w:val="00634022"/>
    <w:rsid w:val="0065769F"/>
    <w:rsid w:val="006646AC"/>
    <w:rsid w:val="00664BD5"/>
    <w:rsid w:val="00667C0F"/>
    <w:rsid w:val="00674222"/>
    <w:rsid w:val="0067756E"/>
    <w:rsid w:val="00682321"/>
    <w:rsid w:val="0069203E"/>
    <w:rsid w:val="00693724"/>
    <w:rsid w:val="00694804"/>
    <w:rsid w:val="006956DC"/>
    <w:rsid w:val="0069640E"/>
    <w:rsid w:val="006A0305"/>
    <w:rsid w:val="006A3660"/>
    <w:rsid w:val="006A63D5"/>
    <w:rsid w:val="006A6614"/>
    <w:rsid w:val="006A7129"/>
    <w:rsid w:val="006B0CAA"/>
    <w:rsid w:val="006B35D5"/>
    <w:rsid w:val="006C274A"/>
    <w:rsid w:val="006F0497"/>
    <w:rsid w:val="006F127C"/>
    <w:rsid w:val="006F24D8"/>
    <w:rsid w:val="007007D4"/>
    <w:rsid w:val="007074E5"/>
    <w:rsid w:val="00714638"/>
    <w:rsid w:val="00725439"/>
    <w:rsid w:val="00730CA9"/>
    <w:rsid w:val="00736E27"/>
    <w:rsid w:val="007375DE"/>
    <w:rsid w:val="00743E62"/>
    <w:rsid w:val="00753EA4"/>
    <w:rsid w:val="00756C38"/>
    <w:rsid w:val="00760E82"/>
    <w:rsid w:val="007617A9"/>
    <w:rsid w:val="00773CCB"/>
    <w:rsid w:val="00774FAB"/>
    <w:rsid w:val="00780584"/>
    <w:rsid w:val="007827C3"/>
    <w:rsid w:val="00794B45"/>
    <w:rsid w:val="007A2F22"/>
    <w:rsid w:val="007A4BF5"/>
    <w:rsid w:val="007B4B09"/>
    <w:rsid w:val="007D5407"/>
    <w:rsid w:val="007D5E8B"/>
    <w:rsid w:val="007E0B4B"/>
    <w:rsid w:val="007F4406"/>
    <w:rsid w:val="008005DA"/>
    <w:rsid w:val="00800738"/>
    <w:rsid w:val="00800FAD"/>
    <w:rsid w:val="008232F9"/>
    <w:rsid w:val="00824382"/>
    <w:rsid w:val="00836186"/>
    <w:rsid w:val="00841D2F"/>
    <w:rsid w:val="00850BE1"/>
    <w:rsid w:val="00863B30"/>
    <w:rsid w:val="00874367"/>
    <w:rsid w:val="00876AA7"/>
    <w:rsid w:val="008820E9"/>
    <w:rsid w:val="00882E35"/>
    <w:rsid w:val="00886226"/>
    <w:rsid w:val="008A2941"/>
    <w:rsid w:val="008A56C7"/>
    <w:rsid w:val="008C2211"/>
    <w:rsid w:val="008D03C9"/>
    <w:rsid w:val="008F3D6A"/>
    <w:rsid w:val="008F5A85"/>
    <w:rsid w:val="008F6995"/>
    <w:rsid w:val="00901BCE"/>
    <w:rsid w:val="009066B9"/>
    <w:rsid w:val="00912ED3"/>
    <w:rsid w:val="00941401"/>
    <w:rsid w:val="00983640"/>
    <w:rsid w:val="00994236"/>
    <w:rsid w:val="009942F2"/>
    <w:rsid w:val="009B21A6"/>
    <w:rsid w:val="009B4E04"/>
    <w:rsid w:val="009B6FBB"/>
    <w:rsid w:val="009C3EEE"/>
    <w:rsid w:val="009D7868"/>
    <w:rsid w:val="009F1E04"/>
    <w:rsid w:val="009F4D23"/>
    <w:rsid w:val="009F5D1D"/>
    <w:rsid w:val="00A04429"/>
    <w:rsid w:val="00A06CDF"/>
    <w:rsid w:val="00A22625"/>
    <w:rsid w:val="00A267C5"/>
    <w:rsid w:val="00A27154"/>
    <w:rsid w:val="00A455AB"/>
    <w:rsid w:val="00A5152C"/>
    <w:rsid w:val="00A552F9"/>
    <w:rsid w:val="00A642F9"/>
    <w:rsid w:val="00A65B4A"/>
    <w:rsid w:val="00A65ECE"/>
    <w:rsid w:val="00A71124"/>
    <w:rsid w:val="00A82F08"/>
    <w:rsid w:val="00A86F28"/>
    <w:rsid w:val="00AA5780"/>
    <w:rsid w:val="00AB1965"/>
    <w:rsid w:val="00AB21A0"/>
    <w:rsid w:val="00AB30F1"/>
    <w:rsid w:val="00AB58D3"/>
    <w:rsid w:val="00AB6251"/>
    <w:rsid w:val="00AC5A34"/>
    <w:rsid w:val="00AD292F"/>
    <w:rsid w:val="00B078B6"/>
    <w:rsid w:val="00B27D55"/>
    <w:rsid w:val="00B34715"/>
    <w:rsid w:val="00B46FF9"/>
    <w:rsid w:val="00B64D3B"/>
    <w:rsid w:val="00B72C7B"/>
    <w:rsid w:val="00B75CE3"/>
    <w:rsid w:val="00B87AAE"/>
    <w:rsid w:val="00B97791"/>
    <w:rsid w:val="00BA03DC"/>
    <w:rsid w:val="00BA3E3E"/>
    <w:rsid w:val="00BA7960"/>
    <w:rsid w:val="00BB27D1"/>
    <w:rsid w:val="00BB7958"/>
    <w:rsid w:val="00BD7009"/>
    <w:rsid w:val="00BF18CB"/>
    <w:rsid w:val="00C00703"/>
    <w:rsid w:val="00C114F8"/>
    <w:rsid w:val="00C1674E"/>
    <w:rsid w:val="00C21CA9"/>
    <w:rsid w:val="00C33B27"/>
    <w:rsid w:val="00C55F95"/>
    <w:rsid w:val="00C907FB"/>
    <w:rsid w:val="00CA1B54"/>
    <w:rsid w:val="00CA30E1"/>
    <w:rsid w:val="00CB0AB9"/>
    <w:rsid w:val="00CF046D"/>
    <w:rsid w:val="00CF2500"/>
    <w:rsid w:val="00CF5F9B"/>
    <w:rsid w:val="00D020CF"/>
    <w:rsid w:val="00D118CC"/>
    <w:rsid w:val="00D140C0"/>
    <w:rsid w:val="00D25459"/>
    <w:rsid w:val="00D30971"/>
    <w:rsid w:val="00D35D81"/>
    <w:rsid w:val="00D51A8B"/>
    <w:rsid w:val="00D66592"/>
    <w:rsid w:val="00D75C5E"/>
    <w:rsid w:val="00D767F3"/>
    <w:rsid w:val="00D847E7"/>
    <w:rsid w:val="00D91F5E"/>
    <w:rsid w:val="00DA5F85"/>
    <w:rsid w:val="00DB0089"/>
    <w:rsid w:val="00DB79F0"/>
    <w:rsid w:val="00DC4691"/>
    <w:rsid w:val="00DC4B53"/>
    <w:rsid w:val="00DC6247"/>
    <w:rsid w:val="00DE3C2C"/>
    <w:rsid w:val="00DF5959"/>
    <w:rsid w:val="00E000B7"/>
    <w:rsid w:val="00E05A06"/>
    <w:rsid w:val="00E06256"/>
    <w:rsid w:val="00E15772"/>
    <w:rsid w:val="00E25F30"/>
    <w:rsid w:val="00E30D6E"/>
    <w:rsid w:val="00E31A7E"/>
    <w:rsid w:val="00E35040"/>
    <w:rsid w:val="00E35DA8"/>
    <w:rsid w:val="00E513CF"/>
    <w:rsid w:val="00E52F0D"/>
    <w:rsid w:val="00E62E0E"/>
    <w:rsid w:val="00E74A75"/>
    <w:rsid w:val="00E74DB4"/>
    <w:rsid w:val="00E825E7"/>
    <w:rsid w:val="00E867BA"/>
    <w:rsid w:val="00E90F68"/>
    <w:rsid w:val="00E92A74"/>
    <w:rsid w:val="00E95C81"/>
    <w:rsid w:val="00EA1C3D"/>
    <w:rsid w:val="00EA6897"/>
    <w:rsid w:val="00EA6B30"/>
    <w:rsid w:val="00EA7BB8"/>
    <w:rsid w:val="00EB1CE3"/>
    <w:rsid w:val="00EB5B96"/>
    <w:rsid w:val="00EB6806"/>
    <w:rsid w:val="00EC7E96"/>
    <w:rsid w:val="00ED782B"/>
    <w:rsid w:val="00EE037E"/>
    <w:rsid w:val="00EE3EB0"/>
    <w:rsid w:val="00EE53D0"/>
    <w:rsid w:val="00EF3241"/>
    <w:rsid w:val="00F00764"/>
    <w:rsid w:val="00F2050D"/>
    <w:rsid w:val="00F22B18"/>
    <w:rsid w:val="00F55C77"/>
    <w:rsid w:val="00F70364"/>
    <w:rsid w:val="00F77786"/>
    <w:rsid w:val="00F826AE"/>
    <w:rsid w:val="00F8446B"/>
    <w:rsid w:val="00F915D1"/>
    <w:rsid w:val="00F92739"/>
    <w:rsid w:val="00F931C7"/>
    <w:rsid w:val="00F9396D"/>
    <w:rsid w:val="00F950F8"/>
    <w:rsid w:val="00FA26FC"/>
    <w:rsid w:val="00FB18DD"/>
    <w:rsid w:val="00FB6929"/>
    <w:rsid w:val="00FC02FD"/>
    <w:rsid w:val="00FC05A2"/>
    <w:rsid w:val="00FC25D1"/>
    <w:rsid w:val="00FD3D21"/>
    <w:rsid w:val="00FE02CF"/>
    <w:rsid w:val="00FF558B"/>
    <w:rsid w:val="00FF6E06"/>
    <w:rsid w:val="026E6B97"/>
    <w:rsid w:val="07CB14B7"/>
    <w:rsid w:val="0D3CBAE9"/>
    <w:rsid w:val="0E3A6479"/>
    <w:rsid w:val="0F2EEC6B"/>
    <w:rsid w:val="0F943C07"/>
    <w:rsid w:val="12DB6784"/>
    <w:rsid w:val="21AD9746"/>
    <w:rsid w:val="25552CD7"/>
    <w:rsid w:val="27456919"/>
    <w:rsid w:val="3032780C"/>
    <w:rsid w:val="31B7A35C"/>
    <w:rsid w:val="380D7B65"/>
    <w:rsid w:val="3A1D2251"/>
    <w:rsid w:val="3B3279AC"/>
    <w:rsid w:val="3CF6DD91"/>
    <w:rsid w:val="3EE2DA73"/>
    <w:rsid w:val="4327ACF2"/>
    <w:rsid w:val="4A6FABA2"/>
    <w:rsid w:val="4DC2522B"/>
    <w:rsid w:val="52547268"/>
    <w:rsid w:val="52E559E4"/>
    <w:rsid w:val="5345BE42"/>
    <w:rsid w:val="5AE82A02"/>
    <w:rsid w:val="5B87EA44"/>
    <w:rsid w:val="5F2E33B4"/>
    <w:rsid w:val="5FFF6324"/>
    <w:rsid w:val="678745C1"/>
    <w:rsid w:val="6D8CD711"/>
    <w:rsid w:val="744CA06C"/>
    <w:rsid w:val="75E870CD"/>
    <w:rsid w:val="76A9A312"/>
    <w:rsid w:val="7B949264"/>
    <w:rsid w:val="7BC6A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681EF"/>
  <w15:docId w15:val="{612326E0-015F-43A2-A0D3-F881D374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56DC"/>
    <w:pPr>
      <w:spacing w:after="200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71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8232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F6FC6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A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A6B3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A356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A356C"/>
  </w:style>
  <w:style w:type="paragraph" w:styleId="Voettekst">
    <w:name w:val="footer"/>
    <w:basedOn w:val="Standaard"/>
    <w:link w:val="VoettekstChar"/>
    <w:unhideWhenUsed/>
    <w:rsid w:val="004A356C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rsid w:val="004A356C"/>
  </w:style>
  <w:style w:type="character" w:styleId="Verwijzingopmerking">
    <w:name w:val="annotation reference"/>
    <w:basedOn w:val="Standaardalinea-lettertype"/>
    <w:uiPriority w:val="99"/>
    <w:semiHidden/>
    <w:unhideWhenUsed/>
    <w:rsid w:val="003072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20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20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2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20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20E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82321"/>
    <w:rPr>
      <w:rFonts w:ascii="Cambria" w:eastAsia="Times New Roman" w:hAnsi="Cambria" w:cs="Times New Roman"/>
      <w:b/>
      <w:bCs/>
      <w:color w:val="0F6FC6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682321"/>
    <w:rPr>
      <w:color w:val="E2D700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2321"/>
    <w:rPr>
      <w:color w:val="85DFD0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1BCE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01BCE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01BCE"/>
    <w:rPr>
      <w:vertAlign w:val="superscript"/>
    </w:rPr>
  </w:style>
  <w:style w:type="paragraph" w:styleId="Revisie">
    <w:name w:val="Revision"/>
    <w:hidden/>
    <w:uiPriority w:val="99"/>
    <w:semiHidden/>
    <w:rsid w:val="00366C9E"/>
    <w:rPr>
      <w:sz w:val="22"/>
      <w:szCs w:val="22"/>
      <w:lang w:eastAsia="en-US"/>
    </w:rPr>
  </w:style>
  <w:style w:type="paragraph" w:styleId="Geenafstand">
    <w:name w:val="No Spacing"/>
    <w:uiPriority w:val="1"/>
    <w:qFormat/>
    <w:rsid w:val="00EB5B96"/>
    <w:rPr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F00764"/>
    <w:rPr>
      <w:b/>
      <w:bCs/>
    </w:rPr>
  </w:style>
  <w:style w:type="table" w:customStyle="1" w:styleId="Tabelraster1">
    <w:name w:val="Tabelraster1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71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DefaultParagraphFontPHPDOCX">
    <w:name w:val="Default Paragraph Font PHPDOCX"/>
    <w:uiPriority w:val="1"/>
    <w:semiHidden/>
    <w:unhideWhenUsed/>
    <w:rsid w:val="00E05A06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E05A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0"/>
    <w:uiPriority w:val="1"/>
    <w:semiHidden/>
    <w:unhideWhenUsed/>
    <w:rsid w:val="00A65ECE"/>
  </w:style>
  <w:style w:type="paragraph" w:customStyle="1" w:styleId="ListParagraphPHPDOCX0">
    <w:name w:val="List Paragraph PHPDOCX0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0"/>
    <w:link w:val="TitleCarPHPDOCX0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0"/>
    <w:basedOn w:val="DefaultParagraphFontPHPDOCX0"/>
    <w:link w:val="TitlePHPDOCX0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0"/>
    <w:link w:val="SubtitleCarPHPDOCX0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0"/>
    <w:basedOn w:val="DefaultParagraphFontPHPDOCX0"/>
    <w:link w:val="SubtitlePHPDOCX0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0"/>
    <w:uiPriority w:val="99"/>
    <w:semiHidden/>
    <w:unhideWhenUsed/>
    <w:qFormat/>
    <w:rsid w:val="00A65E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0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0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0"/>
    <w:link w:val="CommentTextCharPHPDOCX0"/>
    <w:uiPriority w:val="99"/>
    <w:semiHidden/>
    <w:unhideWhenUsed/>
    <w:rsid w:val="00E139EA"/>
  </w:style>
  <w:style w:type="character" w:customStyle="1" w:styleId="CommentTextCharPHPDOCX0">
    <w:name w:val="Comment Text Char PHPDOCX0"/>
    <w:basedOn w:val="DefaultParagraphFontPHPDOCX0"/>
    <w:link w:val="annotationtextPHPDOCX0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0"/>
    <w:basedOn w:val="annotationtextPHPDOCX0"/>
    <w:next w:val="annotationtextPHPDOCX0"/>
    <w:link w:val="CommentSubjectCharPHPDOCX0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0"/>
    <w:basedOn w:val="CommentTextCharPHPDOCX0"/>
    <w:link w:val="annotationsubject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0"/>
    <w:link w:val="BalloonTextCharPHPDOCX0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0"/>
    <w:basedOn w:val="DefaultParagraphFontPHPDOCX0"/>
    <w:link w:val="BalloonTextPHPDOCX0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0"/>
    <w:link w:val="footnoteTextCarPHPDOCX0"/>
    <w:uiPriority w:val="99"/>
    <w:semiHidden/>
    <w:unhideWhenUsed/>
    <w:rsid w:val="006E0FDA"/>
  </w:style>
  <w:style w:type="character" w:customStyle="1" w:styleId="footnoteTextCarPHPDOCX0">
    <w:name w:val="footnote Text Car PHPDOCX0"/>
    <w:basedOn w:val="DefaultParagraphFontPHPDOCX0"/>
    <w:link w:val="footnoteTextPHPDOCX0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0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0"/>
    <w:link w:val="endnoteTextCarPHPDOCX0"/>
    <w:uiPriority w:val="99"/>
    <w:semiHidden/>
    <w:unhideWhenUsed/>
    <w:rsid w:val="006E0FDA"/>
  </w:style>
  <w:style w:type="character" w:customStyle="1" w:styleId="endnoteTextCarPHPDOCX0">
    <w:name w:val="endnote Text Car PHPDOCX0"/>
    <w:basedOn w:val="DefaultParagraphFontPHPDOCX0"/>
    <w:link w:val="endnoteTextPHPDOCX0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0"/>
    <w:basedOn w:val="DefaultParagraphFontPHPDOCX0"/>
    <w:uiPriority w:val="99"/>
    <w:semiHidden/>
    <w:unhideWhenUsed/>
    <w:rsid w:val="006E0FDA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491B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DefaultParagraphFontPHPDOCX1">
    <w:name w:val="Default Paragraph Font PHPDOCX"/>
    <w:uiPriority w:val="1"/>
    <w:semiHidden/>
    <w:unhideWhenUsed/>
  </w:style>
  <w:style w:type="paragraph" w:customStyle="1" w:styleId="ListParagraphPHPDOCX1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1">
    <w:name w:val="Title PHPDOCX"/>
    <w:link w:val="TitleCarPHPDOCX1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1">
    <w:name w:val="Title Car PHPDOCX"/>
    <w:basedOn w:val="DefaultParagraphFontPHPDOCX1"/>
    <w:link w:val="TitlePHPDOCX1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1">
    <w:name w:val="Subtitle PHPDOCX"/>
    <w:link w:val="SubtitleCarPHPDOCX1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1">
    <w:name w:val="Subtitle Car PHPDOCX"/>
    <w:basedOn w:val="DefaultParagraphFontPHPDOCX1"/>
    <w:link w:val="SubtitlePHPDOCX1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1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1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1">
    <w:name w:val="annotation reference PHPDOCX"/>
    <w:basedOn w:val="DefaultParagraphFontPHPDOCX1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1">
    <w:name w:val="annotation text PHPDOCX"/>
    <w:link w:val="CommentTextCharPHPDOCX1"/>
    <w:uiPriority w:val="99"/>
    <w:semiHidden/>
    <w:unhideWhenUsed/>
    <w:rsid w:val="00E139EA"/>
  </w:style>
  <w:style w:type="character" w:customStyle="1" w:styleId="CommentTextCharPHPDOCX1">
    <w:name w:val="Comment Text Char PHPDOCX"/>
    <w:basedOn w:val="DefaultParagraphFontPHPDOCX1"/>
    <w:link w:val="annotationtextPHPDOCX1"/>
    <w:uiPriority w:val="99"/>
    <w:semiHidden/>
    <w:rsid w:val="00E139EA"/>
    <w:rPr>
      <w:sz w:val="20"/>
      <w:szCs w:val="20"/>
    </w:rPr>
  </w:style>
  <w:style w:type="paragraph" w:customStyle="1" w:styleId="annotationsubjectPHPDOCX1">
    <w:name w:val="annotation subject PHPDOCX"/>
    <w:basedOn w:val="annotationtextPHPDOCX1"/>
    <w:next w:val="annotationtextPHPDOCX1"/>
    <w:link w:val="CommentSubjectCharPHPDOCX1"/>
    <w:uiPriority w:val="99"/>
    <w:semiHidden/>
    <w:unhideWhenUsed/>
    <w:rsid w:val="00E139EA"/>
    <w:rPr>
      <w:b/>
      <w:bCs/>
    </w:rPr>
  </w:style>
  <w:style w:type="character" w:customStyle="1" w:styleId="CommentSubjectCharPHPDOCX1">
    <w:name w:val="Comment Subject Char PHPDOCX"/>
    <w:basedOn w:val="CommentTextCharPHPDOCX1"/>
    <w:link w:val="annotationsubjectPHPDOCX1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1">
    <w:name w:val="Balloon Text PHPDOCX"/>
    <w:link w:val="BalloonTextCharPHPDOCX1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1">
    <w:name w:val="Balloon Text Char PHPDOCX"/>
    <w:basedOn w:val="DefaultParagraphFontPHPDOCX1"/>
    <w:link w:val="BalloonTextPHPDOCX1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1">
    <w:name w:val="footnote Text PHPDOCX"/>
    <w:link w:val="footnoteTextCarPHPDOCX1"/>
    <w:uiPriority w:val="99"/>
    <w:semiHidden/>
    <w:unhideWhenUsed/>
    <w:rsid w:val="006E0FDA"/>
  </w:style>
  <w:style w:type="character" w:customStyle="1" w:styleId="footnoteTextCarPHPDOCX1">
    <w:name w:val="footnote Text Car PHPDOCX"/>
    <w:basedOn w:val="DefaultParagraphFontPHPDOCX1"/>
    <w:link w:val="footnoteTextPHPDOCX1"/>
    <w:uiPriority w:val="99"/>
    <w:semiHidden/>
    <w:rsid w:val="006E0FDA"/>
    <w:rPr>
      <w:sz w:val="20"/>
      <w:szCs w:val="20"/>
    </w:rPr>
  </w:style>
  <w:style w:type="character" w:customStyle="1" w:styleId="footnoteReferencePHPDOCX1">
    <w:name w:val="footnote Reference PHPDOCX"/>
    <w:basedOn w:val="DefaultParagraphFontPHPDOCX1"/>
    <w:uiPriority w:val="99"/>
    <w:semiHidden/>
    <w:unhideWhenUsed/>
    <w:rsid w:val="006E0FDA"/>
    <w:rPr>
      <w:vertAlign w:val="superscript"/>
    </w:rPr>
  </w:style>
  <w:style w:type="paragraph" w:customStyle="1" w:styleId="endnoteTextPHPDOCX1">
    <w:name w:val="endnote Text PHPDOCX"/>
    <w:link w:val="endnoteTextCarPHPDOCX1"/>
    <w:uiPriority w:val="99"/>
    <w:semiHidden/>
    <w:unhideWhenUsed/>
    <w:rsid w:val="006E0FDA"/>
  </w:style>
  <w:style w:type="character" w:customStyle="1" w:styleId="endnoteTextCarPHPDOCX1">
    <w:name w:val="endnote Text Car PHPDOCX"/>
    <w:basedOn w:val="DefaultParagraphFontPHPDOCX1"/>
    <w:link w:val="endnoteTextPHPDOCX1"/>
    <w:uiPriority w:val="99"/>
    <w:semiHidden/>
    <w:rsid w:val="006E0FDA"/>
    <w:rPr>
      <w:sz w:val="20"/>
      <w:szCs w:val="20"/>
    </w:rPr>
  </w:style>
  <w:style w:type="character" w:customStyle="1" w:styleId="endnoteReferencePHPDOCX1">
    <w:name w:val="endnote Reference PHPDOCX"/>
    <w:basedOn w:val="DefaultParagraphFontPHPDOCX1"/>
    <w:uiPriority w:val="99"/>
    <w:semiHidden/>
    <w:unhideWhenUsed/>
    <w:rsid w:val="006E0FDA"/>
    <w:rPr>
      <w:vertAlign w:val="superscript"/>
    </w:rPr>
  </w:style>
  <w:style w:type="character" w:customStyle="1" w:styleId="DefaultParagraphFontPHPDOCX2">
    <w:name w:val="Default Paragraph Font PHPDOCX"/>
    <w:uiPriority w:val="1"/>
    <w:semiHidden/>
    <w:unhideWhenUsed/>
  </w:style>
  <w:style w:type="paragraph" w:customStyle="1" w:styleId="ListParagraphPHPDOCX2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2">
    <w:name w:val="Title PHPDOCX"/>
    <w:link w:val="TitleCarPHPDOCX2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2">
    <w:name w:val="Title Car PHPDOCX"/>
    <w:basedOn w:val="DefaultParagraphFontPHPDOCX2"/>
    <w:link w:val="TitlePHPDOCX2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2">
    <w:name w:val="Subtitle PHPDOCX"/>
    <w:link w:val="SubtitleCarPHPDOCX2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2">
    <w:name w:val="Subtitle Car PHPDOCX"/>
    <w:basedOn w:val="DefaultParagraphFontPHPDOCX2"/>
    <w:link w:val="SubtitlePHPDOCX2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2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2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2">
    <w:name w:val="annotation reference PHPDOCX"/>
    <w:basedOn w:val="DefaultParagraphFontPHPDOCX2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2">
    <w:name w:val="annotation text PHPDOCX"/>
    <w:link w:val="CommentTextCharPHPDOCX2"/>
    <w:uiPriority w:val="99"/>
    <w:semiHidden/>
    <w:unhideWhenUsed/>
    <w:rsid w:val="00E139EA"/>
  </w:style>
  <w:style w:type="character" w:customStyle="1" w:styleId="CommentTextCharPHPDOCX2">
    <w:name w:val="Comment Text Char PHPDOCX"/>
    <w:basedOn w:val="DefaultParagraphFontPHPDOCX2"/>
    <w:link w:val="annotationtextPHPDOCX2"/>
    <w:uiPriority w:val="99"/>
    <w:semiHidden/>
    <w:rsid w:val="00E139EA"/>
    <w:rPr>
      <w:sz w:val="20"/>
      <w:szCs w:val="20"/>
    </w:rPr>
  </w:style>
  <w:style w:type="paragraph" w:customStyle="1" w:styleId="annotationsubjectPHPDOCX2">
    <w:name w:val="annotation subject PHPDOCX"/>
    <w:basedOn w:val="annotationtextPHPDOCX2"/>
    <w:next w:val="annotationtextPHPDOCX2"/>
    <w:link w:val="CommentSubjectCharPHPDOCX2"/>
    <w:uiPriority w:val="99"/>
    <w:semiHidden/>
    <w:unhideWhenUsed/>
    <w:rsid w:val="00E139EA"/>
    <w:rPr>
      <w:b/>
      <w:bCs/>
    </w:rPr>
  </w:style>
  <w:style w:type="character" w:customStyle="1" w:styleId="CommentSubjectCharPHPDOCX2">
    <w:name w:val="Comment Subject Char PHPDOCX"/>
    <w:basedOn w:val="CommentTextCharPHPDOCX2"/>
    <w:link w:val="annotationsubjectPHPDOCX2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2">
    <w:name w:val="Balloon Text PHPDOCX"/>
    <w:link w:val="BalloonTextCharPHPDOCX2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2">
    <w:name w:val="Balloon Text Char PHPDOCX"/>
    <w:basedOn w:val="DefaultParagraphFontPHPDOCX2"/>
    <w:link w:val="BalloonTextPHPDOCX2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2">
    <w:name w:val="footnote Text PHPDOCX"/>
    <w:link w:val="footnoteTextCarPHPDOCX2"/>
    <w:uiPriority w:val="99"/>
    <w:semiHidden/>
    <w:unhideWhenUsed/>
    <w:rsid w:val="006E0FDA"/>
  </w:style>
  <w:style w:type="character" w:customStyle="1" w:styleId="footnoteTextCarPHPDOCX2">
    <w:name w:val="footnote Text Car PHPDOCX"/>
    <w:basedOn w:val="DefaultParagraphFontPHPDOCX2"/>
    <w:link w:val="footnoteTextPHPDOCX2"/>
    <w:uiPriority w:val="99"/>
    <w:semiHidden/>
    <w:rsid w:val="006E0FDA"/>
    <w:rPr>
      <w:sz w:val="20"/>
      <w:szCs w:val="20"/>
    </w:rPr>
  </w:style>
  <w:style w:type="character" w:customStyle="1" w:styleId="footnoteReferencePHPDOCX2">
    <w:name w:val="footnote Reference PHPDOCX"/>
    <w:basedOn w:val="DefaultParagraphFontPHPDOCX2"/>
    <w:uiPriority w:val="99"/>
    <w:semiHidden/>
    <w:unhideWhenUsed/>
    <w:rsid w:val="006E0FDA"/>
    <w:rPr>
      <w:vertAlign w:val="superscript"/>
    </w:rPr>
  </w:style>
  <w:style w:type="paragraph" w:customStyle="1" w:styleId="endnoteTextPHPDOCX2">
    <w:name w:val="endnote Text PHPDOCX"/>
    <w:link w:val="endnoteTextCarPHPDOCX2"/>
    <w:uiPriority w:val="99"/>
    <w:semiHidden/>
    <w:unhideWhenUsed/>
    <w:rsid w:val="006E0FDA"/>
  </w:style>
  <w:style w:type="character" w:customStyle="1" w:styleId="endnoteTextCarPHPDOCX2">
    <w:name w:val="endnote Text Car PHPDOCX"/>
    <w:basedOn w:val="DefaultParagraphFontPHPDOCX2"/>
    <w:link w:val="endnoteTextPHPDOCX2"/>
    <w:uiPriority w:val="99"/>
    <w:semiHidden/>
    <w:rsid w:val="006E0FDA"/>
    <w:rPr>
      <w:sz w:val="20"/>
      <w:szCs w:val="20"/>
    </w:rPr>
  </w:style>
  <w:style w:type="character" w:customStyle="1" w:styleId="endnoteReferencePHPDOCX2">
    <w:name w:val="endnote Reference PHPDOCX"/>
    <w:basedOn w:val="DefaultParagraphFontPHPDOCX2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4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8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85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96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69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66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50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38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9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2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16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2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84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21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81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61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92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5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97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27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06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53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0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85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88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96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16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97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3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96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1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16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0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02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8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13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05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68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12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1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00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8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1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7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64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62A0C4646A946A9F685264E2393A5" ma:contentTypeVersion="11" ma:contentTypeDescription="Een nieuw document maken." ma:contentTypeScope="" ma:versionID="58331c3332f6e732cd0a70ad5fe13796">
  <xsd:schema xmlns:xsd="http://www.w3.org/2001/XMLSchema" xmlns:xs="http://www.w3.org/2001/XMLSchema" xmlns:p="http://schemas.microsoft.com/office/2006/metadata/properties" xmlns:ns2="4a672d99-8953-4f0c-a8c3-c326f874b1d5" xmlns:ns3="01eb2614-e4be-4d1f-9408-6c2d759378c0" targetNamespace="http://schemas.microsoft.com/office/2006/metadata/properties" ma:root="true" ma:fieldsID="cb2901e6cc0c69b23a1f1693eeca15e5" ns2:_="" ns3:_="">
    <xsd:import namespace="4a672d99-8953-4f0c-a8c3-c326f874b1d5"/>
    <xsd:import namespace="01eb2614-e4be-4d1f-9408-6c2d759378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72d99-8953-4f0c-a8c3-c326f874b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b2614-e4be-4d1f-9408-6c2d75937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B4F36E-F223-4260-8201-C2BFCAC49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72d99-8953-4f0c-a8c3-c326f874b1d5"/>
    <ds:schemaRef ds:uri="01eb2614-e4be-4d1f-9408-6c2d75937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F5C2B0-4BE7-44C3-90EC-0E43931D1D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4EA40E-A785-40A6-94D8-1DC779D562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12D8D3-ECE5-49BF-B381-1A503842D0E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1eb2614-e4be-4d1f-9408-6c2d759378c0"/>
    <ds:schemaRef ds:uri="4a672d99-8953-4f0c-a8c3-c326f874b1d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1239</Words>
  <Characters>6816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</dc:creator>
  <cp:lastModifiedBy>Claudia Baetsleer</cp:lastModifiedBy>
  <cp:revision>3</cp:revision>
  <cp:lastPrinted>2022-11-03T08:23:00Z</cp:lastPrinted>
  <dcterms:created xsi:type="dcterms:W3CDTF">2022-11-03T08:21:00Z</dcterms:created>
  <dcterms:modified xsi:type="dcterms:W3CDTF">2022-11-03T08:24:00Z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  <property fmtid="{D5CDD505-2E9C-101B-9397-08002B2CF9AE}" pid="3" name="ContentTypeId">
    <vt:lpwstr>0x010100BD262A0C4646A946A9F685264E2393A5</vt:lpwstr>
  </property>
</Properties>
</file>